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EE80" w14:textId="7A73709C" w:rsidR="003E4AE9" w:rsidRPr="00D42537" w:rsidRDefault="003E4AE9" w:rsidP="003E4AE9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42537">
        <w:rPr>
          <w:rFonts w:ascii="Arial" w:hAnsi="Arial" w:cs="Arial"/>
          <w:b/>
          <w:bCs/>
          <w:color w:val="000000"/>
          <w:sz w:val="22"/>
          <w:szCs w:val="22"/>
        </w:rPr>
        <w:t xml:space="preserve">Edital SEI PPGMU nº </w:t>
      </w:r>
      <w:r w:rsidR="005513DC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D42537">
        <w:rPr>
          <w:rFonts w:ascii="Arial" w:hAnsi="Arial" w:cs="Arial"/>
          <w:b/>
          <w:bCs/>
          <w:color w:val="000000"/>
          <w:sz w:val="22"/>
          <w:szCs w:val="22"/>
        </w:rPr>
        <w:t>/2018</w:t>
      </w:r>
    </w:p>
    <w:p w14:paraId="19214681" w14:textId="639F579A" w:rsidR="00875244" w:rsidRPr="007029F9" w:rsidRDefault="003E4AE9" w:rsidP="003E4AE9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2537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Edital de abertura das inscrições e do processo de seleção de alunos regulares e especiais para ingresso no Curso de Mestrado Acadêmico em Música do Programa de Pós-Graduação em Música do Instituto de Artes da Universidade Federal de Uberlândia – Turma 2019/2</w:t>
      </w:r>
    </w:p>
    <w:p w14:paraId="2C9A8F37" w14:textId="77777777" w:rsidR="00875244" w:rsidRPr="006E2820" w:rsidRDefault="00875244" w:rsidP="00875244">
      <w:pPr>
        <w:autoSpaceDE w:val="0"/>
        <w:jc w:val="center"/>
        <w:rPr>
          <w:rFonts w:ascii="Arial" w:hAnsi="Arial" w:cs="Arial"/>
          <w:b/>
          <w:bCs/>
          <w:sz w:val="13"/>
          <w:szCs w:val="22"/>
        </w:rPr>
      </w:pPr>
    </w:p>
    <w:p w14:paraId="40750E57" w14:textId="6EFD56F9" w:rsidR="00875244" w:rsidRPr="007029F9" w:rsidRDefault="00875244" w:rsidP="00875244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7029F9">
        <w:rPr>
          <w:rFonts w:ascii="Arial" w:hAnsi="Arial" w:cs="Arial"/>
          <w:b/>
          <w:bCs/>
          <w:sz w:val="22"/>
          <w:szCs w:val="22"/>
          <w:u w:val="single"/>
        </w:rPr>
        <w:t>ANEXO V – REQUERIMENTO</w:t>
      </w:r>
      <w:r w:rsidRPr="007029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DE INSCRIÇÃO</w:t>
      </w:r>
      <w:r w:rsidRPr="007029F9">
        <w:rPr>
          <w:rFonts w:ascii="Arial" w:hAnsi="Arial" w:cs="Arial"/>
          <w:b/>
          <w:caps/>
          <w:color w:val="000000"/>
          <w:sz w:val="22"/>
          <w:szCs w:val="22"/>
          <w:u w:val="single"/>
        </w:rPr>
        <w:t xml:space="preserve"> </w:t>
      </w:r>
      <w:r w:rsidRPr="007029F9">
        <w:rPr>
          <w:rFonts w:ascii="Arial" w:hAnsi="Arial" w:cs="Arial"/>
          <w:b/>
          <w:sz w:val="22"/>
          <w:szCs w:val="22"/>
          <w:u w:val="single"/>
        </w:rPr>
        <w:t xml:space="preserve">NO PROCESSO SELETIVO - </w:t>
      </w:r>
      <w:r w:rsidRPr="007029F9">
        <w:rPr>
          <w:rFonts w:ascii="Arial" w:hAnsi="Arial" w:cs="Arial"/>
          <w:b/>
          <w:caps/>
          <w:sz w:val="22"/>
          <w:szCs w:val="22"/>
          <w:u w:val="single"/>
        </w:rPr>
        <w:t>TURMA 2019/2</w:t>
      </w:r>
    </w:p>
    <w:p w14:paraId="65B405E1" w14:textId="77777777" w:rsidR="00875244" w:rsidRPr="007029F9" w:rsidRDefault="00875244" w:rsidP="0087524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29F9">
        <w:rPr>
          <w:rFonts w:ascii="Arial" w:hAnsi="Arial" w:cs="Arial"/>
          <w:b/>
          <w:bCs/>
          <w:sz w:val="22"/>
          <w:szCs w:val="22"/>
          <w:u w:val="single"/>
        </w:rPr>
        <w:t>MESTRADO ACADÊMICO EM MÚSICA - PROGRAMA DE PÓS-GRADUAÇÃO EM MÚSICA</w:t>
      </w:r>
    </w:p>
    <w:p w14:paraId="4652869E" w14:textId="77777777" w:rsidR="00875244" w:rsidRPr="007029F9" w:rsidRDefault="00875244" w:rsidP="0087524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29F9">
        <w:rPr>
          <w:rFonts w:ascii="Arial" w:hAnsi="Arial" w:cs="Arial"/>
          <w:b/>
          <w:bCs/>
          <w:sz w:val="22"/>
          <w:szCs w:val="22"/>
          <w:u w:val="single"/>
        </w:rPr>
        <w:t>UNIVERSIDADE FEDERAL DE UBERLÂNDIA</w:t>
      </w:r>
    </w:p>
    <w:p w14:paraId="67033B3B" w14:textId="77777777" w:rsidR="00875244" w:rsidRPr="007029F9" w:rsidRDefault="00875244" w:rsidP="00875244">
      <w:pPr>
        <w:jc w:val="both"/>
        <w:rPr>
          <w:rFonts w:ascii="Arial" w:hAnsi="Arial" w:cs="Arial"/>
          <w:sz w:val="12"/>
          <w:szCs w:val="12"/>
        </w:rPr>
      </w:pPr>
    </w:p>
    <w:p w14:paraId="02042C7D" w14:textId="77777777" w:rsidR="00875244" w:rsidRPr="007029F9" w:rsidRDefault="00875244" w:rsidP="005513D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12"/>
          <w:szCs w:val="12"/>
        </w:rPr>
      </w:pPr>
    </w:p>
    <w:p w14:paraId="06071E15" w14:textId="77777777" w:rsidR="00480FB8" w:rsidRPr="002F433C" w:rsidRDefault="00480FB8" w:rsidP="005513D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Tipo de inscrição: (    ) Aluno Regular  (   ) Aluno Especial</w:t>
      </w:r>
    </w:p>
    <w:p w14:paraId="752B7A05" w14:textId="36D9804E" w:rsidR="00875244" w:rsidRPr="002F433C" w:rsidRDefault="00875244" w:rsidP="005513D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01 - NOME: ________________________________________________</w:t>
      </w:r>
      <w:r w:rsidR="008E2BD0" w:rsidRPr="002F433C">
        <w:rPr>
          <w:rFonts w:ascii="Arial" w:hAnsi="Arial" w:cs="Arial"/>
          <w:sz w:val="22"/>
          <w:szCs w:val="22"/>
        </w:rPr>
        <w:t>______________</w:t>
      </w:r>
    </w:p>
    <w:p w14:paraId="1FF4FE04" w14:textId="77777777" w:rsidR="00875244" w:rsidRPr="002F433C" w:rsidRDefault="00875244" w:rsidP="005513D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CPF: ______________________________RG:_______________________ SSP: _____ Data Exp. __/___/____.</w:t>
      </w:r>
    </w:p>
    <w:p w14:paraId="14C1B519" w14:textId="384F9998" w:rsidR="00875244" w:rsidRPr="002F433C" w:rsidRDefault="00875244" w:rsidP="005513D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Data de Nascimento: ___/___/_____. Naturalidade: _________________</w:t>
      </w:r>
      <w:r w:rsidR="008E2BD0" w:rsidRPr="002F433C">
        <w:rPr>
          <w:rFonts w:ascii="Arial" w:hAnsi="Arial" w:cs="Arial"/>
          <w:sz w:val="22"/>
          <w:szCs w:val="22"/>
        </w:rPr>
        <w:t>_____________</w:t>
      </w:r>
    </w:p>
    <w:p w14:paraId="664D4B28" w14:textId="77777777" w:rsidR="00875244" w:rsidRPr="002F433C" w:rsidRDefault="00875244" w:rsidP="005513D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Nacionalidade: ________________________________________</w:t>
      </w:r>
    </w:p>
    <w:p w14:paraId="1AD7E6B6" w14:textId="77777777" w:rsidR="00875244" w:rsidRPr="002F433C" w:rsidRDefault="00875244" w:rsidP="00875244">
      <w:pPr>
        <w:jc w:val="both"/>
        <w:rPr>
          <w:rFonts w:ascii="Arial" w:hAnsi="Arial" w:cs="Arial"/>
          <w:sz w:val="22"/>
          <w:szCs w:val="22"/>
        </w:rPr>
      </w:pPr>
    </w:p>
    <w:p w14:paraId="67BAA543" w14:textId="77777777" w:rsidR="00875244" w:rsidRPr="002F433C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7E62F0AD" w14:textId="77777777" w:rsidR="00875244" w:rsidRPr="002F433C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 xml:space="preserve">02 - </w:t>
      </w:r>
      <w:r w:rsidRPr="002F433C">
        <w:rPr>
          <w:rFonts w:ascii="Arial" w:hAnsi="Arial" w:cs="Arial"/>
          <w:caps/>
          <w:sz w:val="22"/>
          <w:szCs w:val="22"/>
        </w:rPr>
        <w:t>Endereço Para Correspondência:</w:t>
      </w:r>
    </w:p>
    <w:p w14:paraId="34B807EC" w14:textId="17E4AB8D" w:rsidR="00875244" w:rsidRPr="002F433C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Av./Rua: ____________________________________________________</w:t>
      </w:r>
      <w:r w:rsidR="008E2BD0" w:rsidRPr="002F433C">
        <w:rPr>
          <w:rFonts w:ascii="Arial" w:hAnsi="Arial" w:cs="Arial"/>
          <w:sz w:val="22"/>
          <w:szCs w:val="22"/>
        </w:rPr>
        <w:t>____ nº ______</w:t>
      </w:r>
    </w:p>
    <w:p w14:paraId="1314B1F1" w14:textId="084A2B2B" w:rsidR="00875244" w:rsidRPr="002F433C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Complemento: _</w:t>
      </w:r>
      <w:r w:rsidR="008E2BD0" w:rsidRPr="002F433C">
        <w:rPr>
          <w:rFonts w:ascii="Arial" w:hAnsi="Arial" w:cs="Arial"/>
          <w:sz w:val="22"/>
          <w:szCs w:val="22"/>
        </w:rPr>
        <w:t xml:space="preserve">_________________________ </w:t>
      </w:r>
      <w:r w:rsidRPr="002F433C">
        <w:rPr>
          <w:rFonts w:ascii="Arial" w:hAnsi="Arial" w:cs="Arial"/>
          <w:sz w:val="22"/>
          <w:szCs w:val="22"/>
        </w:rPr>
        <w:t>Bairro: _______</w:t>
      </w:r>
      <w:r w:rsidR="008E2BD0" w:rsidRPr="002F433C">
        <w:rPr>
          <w:rFonts w:ascii="Arial" w:hAnsi="Arial" w:cs="Arial"/>
          <w:sz w:val="22"/>
          <w:szCs w:val="22"/>
        </w:rPr>
        <w:t>____________________</w:t>
      </w:r>
    </w:p>
    <w:p w14:paraId="1BFB2FC9" w14:textId="2CE01E82" w:rsidR="00875244" w:rsidRPr="002F433C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Cidade: _________________</w:t>
      </w:r>
      <w:r w:rsidR="008E2BD0" w:rsidRPr="002F433C">
        <w:rPr>
          <w:rFonts w:ascii="Arial" w:hAnsi="Arial" w:cs="Arial"/>
          <w:sz w:val="22"/>
          <w:szCs w:val="22"/>
        </w:rPr>
        <w:t>______Estado: _________________ CEP: _____________</w:t>
      </w:r>
    </w:p>
    <w:p w14:paraId="0E650591" w14:textId="124EE2E4" w:rsidR="00875244" w:rsidRPr="002F433C" w:rsidRDefault="008E2BD0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Fone: _______________Celular: _______________</w:t>
      </w:r>
      <w:r w:rsidR="00875244" w:rsidRPr="002F433C">
        <w:rPr>
          <w:rFonts w:ascii="Arial" w:hAnsi="Arial" w:cs="Arial"/>
          <w:sz w:val="22"/>
          <w:szCs w:val="22"/>
        </w:rPr>
        <w:t xml:space="preserve"> E-mail: __</w:t>
      </w:r>
      <w:r w:rsidRPr="002F433C">
        <w:rPr>
          <w:rFonts w:ascii="Arial" w:hAnsi="Arial" w:cs="Arial"/>
          <w:sz w:val="22"/>
          <w:szCs w:val="22"/>
        </w:rPr>
        <w:t>_____________________</w:t>
      </w:r>
    </w:p>
    <w:p w14:paraId="54935375" w14:textId="77777777" w:rsidR="00875244" w:rsidRPr="002F433C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2F433C">
        <w:rPr>
          <w:rFonts w:ascii="Arial" w:hAnsi="Arial" w:cs="Arial"/>
          <w:b/>
          <w:sz w:val="22"/>
          <w:szCs w:val="22"/>
        </w:rPr>
        <w:t xml:space="preserve">Obs.: durante o processo seletivo, o candidato deve informar a secretaria do PPGMU sobre eventuais mudanças. </w:t>
      </w:r>
    </w:p>
    <w:p w14:paraId="32F589CB" w14:textId="77777777" w:rsidR="00875244" w:rsidRPr="002F433C" w:rsidRDefault="00875244" w:rsidP="00875244">
      <w:pPr>
        <w:jc w:val="both"/>
        <w:rPr>
          <w:rFonts w:ascii="Arial" w:hAnsi="Arial" w:cs="Arial"/>
          <w:sz w:val="22"/>
          <w:szCs w:val="22"/>
        </w:rPr>
      </w:pPr>
    </w:p>
    <w:p w14:paraId="10B405DE" w14:textId="77777777" w:rsidR="00875244" w:rsidRPr="002F433C" w:rsidRDefault="00875244" w:rsidP="005513DC">
      <w:pPr>
        <w:pBdr>
          <w:top w:val="single" w:sz="4" w:space="1" w:color="000000"/>
          <w:left w:val="single" w:sz="4" w:space="0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551D64F" w14:textId="77777777" w:rsidR="00875244" w:rsidRPr="002F433C" w:rsidRDefault="00875244" w:rsidP="005513DC">
      <w:pPr>
        <w:pBdr>
          <w:top w:val="single" w:sz="4" w:space="1" w:color="000000"/>
          <w:left w:val="single" w:sz="4" w:space="0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 xml:space="preserve">03 - </w:t>
      </w:r>
      <w:r w:rsidRPr="002F433C">
        <w:rPr>
          <w:rFonts w:ascii="Arial" w:hAnsi="Arial" w:cs="Arial"/>
          <w:caps/>
          <w:sz w:val="22"/>
          <w:szCs w:val="22"/>
        </w:rPr>
        <w:t>Titulação Universitária</w:t>
      </w:r>
      <w:r w:rsidRPr="002F433C">
        <w:rPr>
          <w:rFonts w:ascii="Arial" w:hAnsi="Arial" w:cs="Arial"/>
          <w:sz w:val="22"/>
          <w:szCs w:val="22"/>
        </w:rPr>
        <w:t xml:space="preserve"> - Graduação</w:t>
      </w:r>
    </w:p>
    <w:p w14:paraId="0F978B8A" w14:textId="2E353378" w:rsidR="00875244" w:rsidRPr="002F433C" w:rsidRDefault="00875244" w:rsidP="005513DC">
      <w:pPr>
        <w:pBdr>
          <w:top w:val="single" w:sz="4" w:space="1" w:color="000000"/>
          <w:left w:val="single" w:sz="4" w:space="0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Instituição:  _________________________________________________________</w:t>
      </w:r>
      <w:r w:rsidR="008E2BD0" w:rsidRPr="002F433C">
        <w:rPr>
          <w:rFonts w:ascii="Arial" w:hAnsi="Arial" w:cs="Arial"/>
          <w:sz w:val="22"/>
          <w:szCs w:val="22"/>
        </w:rPr>
        <w:t>_____</w:t>
      </w:r>
    </w:p>
    <w:p w14:paraId="43D0E3C1" w14:textId="6C62FF55" w:rsidR="00875244" w:rsidRPr="002F433C" w:rsidRDefault="00875244" w:rsidP="005513DC">
      <w:pPr>
        <w:pBdr>
          <w:top w:val="single" w:sz="4" w:space="1" w:color="000000"/>
          <w:left w:val="single" w:sz="4" w:space="0" w:color="000000"/>
          <w:right w:val="single" w:sz="4" w:space="0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Curso: ______</w:t>
      </w:r>
      <w:r w:rsidR="008E2BD0" w:rsidRPr="002F433C">
        <w:rPr>
          <w:rFonts w:ascii="Arial" w:hAnsi="Arial" w:cs="Arial"/>
          <w:sz w:val="22"/>
          <w:szCs w:val="22"/>
        </w:rPr>
        <w:t>________________________</w:t>
      </w:r>
      <w:r w:rsidRPr="002F433C">
        <w:rPr>
          <w:rFonts w:ascii="Arial" w:hAnsi="Arial" w:cs="Arial"/>
          <w:sz w:val="22"/>
          <w:szCs w:val="22"/>
        </w:rPr>
        <w:t xml:space="preserve"> Modalidade (Lic/B</w:t>
      </w:r>
      <w:r w:rsidR="008E2BD0" w:rsidRPr="002F433C">
        <w:rPr>
          <w:rFonts w:ascii="Arial" w:hAnsi="Arial" w:cs="Arial"/>
          <w:sz w:val="22"/>
          <w:szCs w:val="22"/>
        </w:rPr>
        <w:t>ach): _________________</w:t>
      </w:r>
    </w:p>
    <w:p w14:paraId="3FBE4CEA" w14:textId="7C563C82" w:rsidR="00875244" w:rsidRPr="002F433C" w:rsidRDefault="00875244" w:rsidP="005513DC">
      <w:pPr>
        <w:pBdr>
          <w:top w:val="single" w:sz="4" w:space="1" w:color="000000"/>
          <w:left w:val="single" w:sz="4" w:space="0" w:color="000000"/>
          <w:right w:val="single" w:sz="4" w:space="0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Cidade: ______</w:t>
      </w:r>
      <w:r w:rsidR="006E5713" w:rsidRPr="002F433C">
        <w:rPr>
          <w:rFonts w:ascii="Arial" w:hAnsi="Arial" w:cs="Arial"/>
          <w:sz w:val="22"/>
          <w:szCs w:val="22"/>
        </w:rPr>
        <w:t>_____________________</w:t>
      </w:r>
      <w:r w:rsidRPr="002F433C">
        <w:rPr>
          <w:rFonts w:ascii="Arial" w:hAnsi="Arial" w:cs="Arial"/>
          <w:sz w:val="22"/>
          <w:szCs w:val="22"/>
        </w:rPr>
        <w:t xml:space="preserve"> Início ___/___/_____. Término: ___/___/_____.</w:t>
      </w:r>
    </w:p>
    <w:p w14:paraId="029972C5" w14:textId="77777777" w:rsidR="00875244" w:rsidRPr="002F433C" w:rsidRDefault="00875244" w:rsidP="005513DC">
      <w:pPr>
        <w:pBdr>
          <w:top w:val="single" w:sz="4" w:space="1" w:color="000000"/>
          <w:left w:val="single" w:sz="4" w:space="0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D4A72A" w14:textId="77777777" w:rsidR="00875244" w:rsidRPr="002F433C" w:rsidRDefault="00875244" w:rsidP="005513DC">
      <w:pPr>
        <w:pBdr>
          <w:top w:val="single" w:sz="4" w:space="1" w:color="000000"/>
          <w:left w:val="single" w:sz="4" w:space="0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caps/>
          <w:sz w:val="22"/>
          <w:szCs w:val="22"/>
        </w:rPr>
        <w:t>Titulação Universitária</w:t>
      </w:r>
      <w:r w:rsidRPr="002F433C">
        <w:rPr>
          <w:rFonts w:ascii="Arial" w:hAnsi="Arial" w:cs="Arial"/>
          <w:sz w:val="22"/>
          <w:szCs w:val="22"/>
        </w:rPr>
        <w:t xml:space="preserve"> – Pós-Graduação</w:t>
      </w:r>
    </w:p>
    <w:p w14:paraId="201DC78F" w14:textId="34EDE8F7" w:rsidR="00875244" w:rsidRPr="002F433C" w:rsidRDefault="00875244" w:rsidP="005513DC">
      <w:pPr>
        <w:pBdr>
          <w:top w:val="single" w:sz="4" w:space="1" w:color="000000"/>
          <w:left w:val="single" w:sz="4" w:space="0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Instituição:  _________________________________________________________</w:t>
      </w:r>
      <w:r w:rsidR="008E2BD0" w:rsidRPr="002F433C">
        <w:rPr>
          <w:rFonts w:ascii="Arial" w:hAnsi="Arial" w:cs="Arial"/>
          <w:sz w:val="22"/>
          <w:szCs w:val="22"/>
        </w:rPr>
        <w:t>_____</w:t>
      </w:r>
    </w:p>
    <w:p w14:paraId="317D8680" w14:textId="1B4F18DD" w:rsidR="00875244" w:rsidRPr="002F433C" w:rsidRDefault="00875244" w:rsidP="005513DC">
      <w:pPr>
        <w:pBdr>
          <w:top w:val="single" w:sz="4" w:space="1" w:color="000000"/>
          <w:left w:val="single" w:sz="4" w:space="0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Curso: _______________________________________________________________</w:t>
      </w:r>
      <w:r w:rsidR="008E2BD0" w:rsidRPr="002F433C">
        <w:rPr>
          <w:rFonts w:ascii="Arial" w:hAnsi="Arial" w:cs="Arial"/>
          <w:sz w:val="22"/>
          <w:szCs w:val="22"/>
        </w:rPr>
        <w:t>___</w:t>
      </w:r>
    </w:p>
    <w:p w14:paraId="49287A11" w14:textId="30DFA955" w:rsidR="004E2E40" w:rsidRPr="002F433C" w:rsidRDefault="00875244" w:rsidP="005513DC">
      <w:pPr>
        <w:pBdr>
          <w:top w:val="single" w:sz="4" w:space="1" w:color="000000"/>
          <w:left w:val="single" w:sz="4" w:space="0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433C">
        <w:rPr>
          <w:rFonts w:ascii="Arial" w:hAnsi="Arial" w:cs="Arial"/>
          <w:sz w:val="22"/>
          <w:szCs w:val="22"/>
        </w:rPr>
        <w:t>Cidade: ____________</w:t>
      </w:r>
      <w:r w:rsidR="005D433A" w:rsidRPr="002F433C">
        <w:rPr>
          <w:rFonts w:ascii="Arial" w:hAnsi="Arial" w:cs="Arial"/>
          <w:sz w:val="22"/>
          <w:szCs w:val="22"/>
        </w:rPr>
        <w:t>_______________</w:t>
      </w:r>
      <w:r w:rsidRPr="002F433C">
        <w:rPr>
          <w:rFonts w:ascii="Arial" w:hAnsi="Arial" w:cs="Arial"/>
          <w:sz w:val="22"/>
          <w:szCs w:val="22"/>
        </w:rPr>
        <w:t xml:space="preserve"> Início ___/___/_____. Término: ___/___/_____.</w:t>
      </w:r>
    </w:p>
    <w:p w14:paraId="1707763E" w14:textId="144FDDA7" w:rsidR="003433EA" w:rsidRPr="002F433C" w:rsidRDefault="003433EA" w:rsidP="005513DC">
      <w:pPr>
        <w:pBdr>
          <w:left w:val="single" w:sz="4" w:space="0" w:color="000000"/>
          <w:bottom w:val="single" w:sz="4" w:space="6" w:color="000000"/>
          <w:right w:val="single" w:sz="4" w:space="0" w:color="000000"/>
        </w:pBdr>
        <w:spacing w:line="360" w:lineRule="auto"/>
        <w:jc w:val="both"/>
        <w:rPr>
          <w:rFonts w:ascii="Arial" w:eastAsia="Calibri" w:hAnsi="Arial" w:cs="Arial"/>
          <w:b/>
          <w:color w:val="353535"/>
          <w:sz w:val="22"/>
          <w:szCs w:val="22"/>
        </w:rPr>
      </w:pPr>
      <w:r w:rsidRPr="002F433C">
        <w:rPr>
          <w:rFonts w:ascii="Arial" w:eastAsia="Calibri" w:hAnsi="Arial" w:cs="Arial"/>
          <w:b/>
          <w:color w:val="353535"/>
          <w:sz w:val="22"/>
          <w:szCs w:val="22"/>
        </w:rPr>
        <w:t>Somente para Alunos especiais:</w:t>
      </w:r>
    </w:p>
    <w:p w14:paraId="02DFEEFA" w14:textId="02DE42B1" w:rsidR="004E2E40" w:rsidRPr="002F433C" w:rsidRDefault="004E2E40" w:rsidP="005513DC">
      <w:pPr>
        <w:pBdr>
          <w:left w:val="single" w:sz="4" w:space="0" w:color="000000"/>
          <w:bottom w:val="single" w:sz="4" w:space="6" w:color="000000"/>
          <w:right w:val="single" w:sz="4" w:space="0" w:color="000000"/>
        </w:pBd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2F433C">
        <w:rPr>
          <w:rFonts w:ascii="Arial" w:eastAsia="Calibri" w:hAnsi="Arial" w:cs="Arial"/>
          <w:color w:val="353535"/>
          <w:sz w:val="22"/>
          <w:szCs w:val="22"/>
        </w:rPr>
        <w:t xml:space="preserve">É discente regular de Programa de Pós-Graduação reconhecido pela CAPES? </w:t>
      </w:r>
      <w:r w:rsidR="002F433C" w:rsidRPr="002F433C">
        <w:rPr>
          <w:rFonts w:ascii="Arial" w:eastAsia="Calibri" w:hAnsi="Arial" w:cs="Arial"/>
          <w:color w:val="353535"/>
          <w:sz w:val="22"/>
          <w:szCs w:val="22"/>
        </w:rPr>
        <w:t xml:space="preserve">(  </w:t>
      </w:r>
      <w:r w:rsidR="002F433C">
        <w:rPr>
          <w:rFonts w:ascii="Arial" w:eastAsia="Calibri" w:hAnsi="Arial" w:cs="Arial"/>
          <w:color w:val="353535"/>
          <w:sz w:val="22"/>
          <w:szCs w:val="22"/>
        </w:rPr>
        <w:t>)</w:t>
      </w:r>
      <w:r w:rsidR="002F433C" w:rsidRPr="002F433C">
        <w:rPr>
          <w:rFonts w:ascii="Arial" w:eastAsia="Calibri" w:hAnsi="Arial" w:cs="Arial"/>
          <w:color w:val="353535"/>
          <w:sz w:val="22"/>
          <w:szCs w:val="22"/>
        </w:rPr>
        <w:t xml:space="preserve"> </w:t>
      </w:r>
      <w:r w:rsidRPr="002F433C">
        <w:rPr>
          <w:rFonts w:ascii="Arial" w:eastAsia="Calibri" w:hAnsi="Arial" w:cs="Arial"/>
          <w:color w:val="353535"/>
          <w:sz w:val="22"/>
          <w:szCs w:val="22"/>
        </w:rPr>
        <w:t>SIM</w:t>
      </w:r>
      <w:r w:rsidRPr="002F433C">
        <w:rPr>
          <w:rFonts w:ascii="Arial" w:eastAsia="Calibri" w:hAnsi="Arial" w:cs="Arial"/>
          <w:color w:val="353535"/>
          <w:sz w:val="22"/>
          <w:szCs w:val="22"/>
        </w:rPr>
        <w:tab/>
      </w:r>
      <w:r w:rsidR="002F433C">
        <w:rPr>
          <w:rFonts w:ascii="Arial" w:eastAsia="Calibri" w:hAnsi="Arial" w:cs="Arial"/>
          <w:color w:val="353535"/>
          <w:sz w:val="22"/>
          <w:szCs w:val="22"/>
        </w:rPr>
        <w:t xml:space="preserve"> </w:t>
      </w:r>
      <w:r w:rsidRPr="002F433C">
        <w:rPr>
          <w:rFonts w:ascii="Arial" w:eastAsia="Calibri" w:hAnsi="Arial" w:cs="Arial"/>
          <w:color w:val="353535"/>
          <w:sz w:val="22"/>
          <w:szCs w:val="22"/>
        </w:rPr>
        <w:t>(   ) NÃO</w:t>
      </w:r>
    </w:p>
    <w:p w14:paraId="63DF9A26" w14:textId="1D9DEA43" w:rsidR="004E2E40" w:rsidRPr="002F433C" w:rsidRDefault="004E2E40" w:rsidP="005513DC">
      <w:pPr>
        <w:pBdr>
          <w:left w:val="single" w:sz="4" w:space="0" w:color="000000"/>
          <w:bottom w:val="single" w:sz="4" w:space="6" w:color="000000"/>
          <w:right w:val="single" w:sz="4" w:space="0" w:color="000000"/>
        </w:pBdr>
        <w:spacing w:line="360" w:lineRule="auto"/>
        <w:jc w:val="both"/>
        <w:rPr>
          <w:rFonts w:ascii="Arial" w:eastAsia="Calibri" w:hAnsi="Arial" w:cs="Arial"/>
          <w:color w:val="353535"/>
          <w:sz w:val="22"/>
          <w:szCs w:val="22"/>
        </w:rPr>
      </w:pPr>
      <w:r w:rsidRPr="002F433C">
        <w:rPr>
          <w:rFonts w:ascii="Arial" w:eastAsia="Calibri" w:hAnsi="Arial" w:cs="Arial"/>
          <w:color w:val="353535"/>
          <w:sz w:val="22"/>
          <w:szCs w:val="22"/>
        </w:rPr>
        <w:t xml:space="preserve">Qual PPG / </w:t>
      </w:r>
      <w:r w:rsidR="002F433C" w:rsidRPr="002F433C">
        <w:rPr>
          <w:rFonts w:ascii="Arial" w:eastAsia="Calibri" w:hAnsi="Arial" w:cs="Arial"/>
          <w:color w:val="353535"/>
          <w:sz w:val="22"/>
          <w:szCs w:val="22"/>
        </w:rPr>
        <w:t>I</w:t>
      </w:r>
      <w:r w:rsidRPr="002F433C">
        <w:rPr>
          <w:rFonts w:ascii="Arial" w:eastAsia="Calibri" w:hAnsi="Arial" w:cs="Arial"/>
          <w:color w:val="353535"/>
          <w:sz w:val="22"/>
          <w:szCs w:val="22"/>
        </w:rPr>
        <w:t>nstituição? _____________________________________________</w:t>
      </w:r>
      <w:r w:rsidR="002F433C" w:rsidRPr="002F433C">
        <w:rPr>
          <w:rFonts w:ascii="Arial" w:eastAsia="Calibri" w:hAnsi="Arial" w:cs="Arial"/>
          <w:color w:val="353535"/>
          <w:sz w:val="22"/>
          <w:szCs w:val="22"/>
        </w:rPr>
        <w:t>______</w:t>
      </w:r>
    </w:p>
    <w:p w14:paraId="706334D0" w14:textId="4DBD7C85" w:rsidR="004E2E40" w:rsidRPr="002F433C" w:rsidRDefault="004E2E40" w:rsidP="005513DC">
      <w:pPr>
        <w:pBdr>
          <w:left w:val="single" w:sz="4" w:space="0" w:color="000000"/>
          <w:bottom w:val="single" w:sz="4" w:space="6" w:color="000000"/>
          <w:right w:val="single" w:sz="4" w:space="0" w:color="000000"/>
        </w:pBdr>
        <w:spacing w:line="360" w:lineRule="auto"/>
        <w:jc w:val="both"/>
        <w:rPr>
          <w:rFonts w:ascii="Arial" w:eastAsia="Calibri" w:hAnsi="Arial" w:cs="Arial"/>
          <w:color w:val="353535"/>
          <w:sz w:val="22"/>
          <w:szCs w:val="22"/>
        </w:rPr>
      </w:pPr>
      <w:r w:rsidRPr="002F433C">
        <w:rPr>
          <w:rFonts w:ascii="Arial" w:eastAsia="Calibri" w:hAnsi="Arial" w:cs="Arial"/>
          <w:color w:val="353535"/>
          <w:sz w:val="22"/>
          <w:szCs w:val="22"/>
        </w:rPr>
        <w:t>A pesquisa na Pós-Graduação dialoga com a área de Música? (   ) SIM (   ) NÃO</w:t>
      </w:r>
    </w:p>
    <w:p w14:paraId="4FF988B6" w14:textId="39B40064" w:rsidR="003E4AE9" w:rsidRDefault="004E2E40" w:rsidP="005513DC">
      <w:pPr>
        <w:pBdr>
          <w:left w:val="single" w:sz="4" w:space="0" w:color="000000"/>
          <w:bottom w:val="single" w:sz="4" w:space="6" w:color="000000"/>
          <w:right w:val="single" w:sz="4" w:space="0" w:color="000000"/>
        </w:pBdr>
        <w:jc w:val="both"/>
        <w:rPr>
          <w:rFonts w:ascii="Arial" w:eastAsia="Calibri" w:hAnsi="Arial" w:cs="Arial"/>
          <w:color w:val="353535"/>
          <w:sz w:val="22"/>
          <w:szCs w:val="22"/>
        </w:rPr>
      </w:pPr>
      <w:r w:rsidRPr="002F433C">
        <w:rPr>
          <w:rFonts w:ascii="Arial" w:eastAsia="Calibri" w:hAnsi="Arial" w:cs="Arial"/>
          <w:color w:val="353535"/>
          <w:sz w:val="22"/>
          <w:szCs w:val="22"/>
        </w:rPr>
        <w:t>(apresente informações a esse respeito na Carta de Intenções a ser anexada)</w:t>
      </w:r>
    </w:p>
    <w:p w14:paraId="6A2BE31B" w14:textId="77777777" w:rsidR="00146023" w:rsidRPr="002F433C" w:rsidRDefault="00146023" w:rsidP="005513DC">
      <w:pPr>
        <w:pBdr>
          <w:left w:val="single" w:sz="4" w:space="0" w:color="000000"/>
          <w:bottom w:val="single" w:sz="4" w:space="6" w:color="000000"/>
          <w:right w:val="single" w:sz="4" w:space="0" w:color="000000"/>
        </w:pBdr>
        <w:jc w:val="both"/>
        <w:rPr>
          <w:rFonts w:ascii="Arial" w:eastAsia="Calibri" w:hAnsi="Arial" w:cs="Arial"/>
          <w:color w:val="353535"/>
          <w:sz w:val="22"/>
          <w:szCs w:val="22"/>
        </w:rPr>
      </w:pPr>
      <w:bookmarkStart w:id="0" w:name="_GoBack"/>
      <w:bookmarkEnd w:id="0"/>
    </w:p>
    <w:p w14:paraId="3FE9884B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jc w:val="both"/>
        <w:rPr>
          <w:rFonts w:ascii="Arial" w:hAnsi="Arial" w:cs="Arial"/>
          <w:caps/>
        </w:rPr>
      </w:pPr>
      <w:r w:rsidRPr="007029F9">
        <w:rPr>
          <w:rFonts w:ascii="Arial" w:hAnsi="Arial" w:cs="Arial"/>
          <w:caps/>
        </w:rPr>
        <w:lastRenderedPageBreak/>
        <w:t>04 - MODALIDADE DE CONCORRÊNCIA NO PROCESSO SELETIVO:</w:t>
      </w:r>
    </w:p>
    <w:p w14:paraId="7D1E7318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jc w:val="both"/>
        <w:rPr>
          <w:rFonts w:ascii="Arial" w:hAnsi="Arial" w:cs="Arial"/>
          <w:caps/>
        </w:rPr>
      </w:pPr>
    </w:p>
    <w:p w14:paraId="1432555C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jc w:val="both"/>
        <w:rPr>
          <w:rFonts w:ascii="Arial" w:hAnsi="Arial" w:cs="Arial"/>
          <w:caps/>
        </w:rPr>
      </w:pPr>
      <w:r w:rsidRPr="007029F9">
        <w:rPr>
          <w:rFonts w:ascii="Arial" w:hAnsi="Arial" w:cs="Arial"/>
          <w:caps/>
        </w:rPr>
        <w:t>(    ) Ampla concorrência</w:t>
      </w:r>
    </w:p>
    <w:p w14:paraId="6A0164CA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jc w:val="both"/>
        <w:rPr>
          <w:rFonts w:ascii="Arial" w:hAnsi="Arial" w:cs="Arial"/>
          <w:caps/>
        </w:rPr>
      </w:pPr>
      <w:r w:rsidRPr="007029F9">
        <w:rPr>
          <w:rFonts w:ascii="Arial" w:hAnsi="Arial" w:cs="Arial"/>
          <w:caps/>
        </w:rPr>
        <w:t>(    ) Pretos, pardos E indígenas (resolução 06/2017 CONPEP)</w:t>
      </w:r>
    </w:p>
    <w:p w14:paraId="52848654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jc w:val="both"/>
        <w:rPr>
          <w:rFonts w:ascii="Arial" w:hAnsi="Arial" w:cs="Arial"/>
        </w:rPr>
      </w:pPr>
      <w:r w:rsidRPr="007029F9">
        <w:rPr>
          <w:rFonts w:ascii="Arial" w:hAnsi="Arial" w:cs="Arial"/>
          <w:caps/>
        </w:rPr>
        <w:t xml:space="preserve">(    ) Pessoa com deficiência (resolução 06/2017 CONPEP) </w:t>
      </w:r>
    </w:p>
    <w:p w14:paraId="41222267" w14:textId="77777777" w:rsidR="00875244" w:rsidRPr="007029F9" w:rsidRDefault="00875244" w:rsidP="00875244">
      <w:pPr>
        <w:jc w:val="both"/>
        <w:rPr>
          <w:rFonts w:ascii="Arial" w:hAnsi="Arial" w:cs="Arial"/>
          <w:sz w:val="12"/>
          <w:szCs w:val="12"/>
        </w:rPr>
      </w:pPr>
    </w:p>
    <w:p w14:paraId="558E93BF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caps/>
          <w:sz w:val="12"/>
          <w:szCs w:val="12"/>
        </w:rPr>
      </w:pPr>
    </w:p>
    <w:p w14:paraId="59C6E76B" w14:textId="335C5109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</w:rPr>
      </w:pPr>
      <w:r w:rsidRPr="00A434F7">
        <w:rPr>
          <w:rFonts w:ascii="Arial" w:hAnsi="Arial" w:cs="Arial"/>
          <w:caps/>
        </w:rPr>
        <w:t>05 - Linha de Pesquisa à qual seu PRÉ- projeto se vincula (m</w:t>
      </w:r>
      <w:r w:rsidRPr="00A434F7">
        <w:rPr>
          <w:rFonts w:ascii="Arial" w:hAnsi="Arial" w:cs="Arial"/>
        </w:rPr>
        <w:t>arque apenas uma das opções)</w:t>
      </w:r>
      <w:r w:rsidR="0099139B" w:rsidRPr="00A434F7">
        <w:rPr>
          <w:rFonts w:ascii="Arial" w:hAnsi="Arial" w:cs="Arial"/>
        </w:rPr>
        <w:t xml:space="preserve"> – Somente para alunos regulares.</w:t>
      </w:r>
    </w:p>
    <w:p w14:paraId="3EA8D654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6E3321EA" w14:textId="52DA266A" w:rsidR="00875244" w:rsidRPr="007029F9" w:rsidRDefault="008E2BD0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rial" w:hAnsi="Arial" w:cs="Arial"/>
          <w:caps/>
        </w:rPr>
      </w:pPr>
      <w:r w:rsidRPr="007029F9">
        <w:rPr>
          <w:rFonts w:ascii="Arial" w:hAnsi="Arial" w:cs="Arial"/>
          <w:caps/>
        </w:rPr>
        <w:t xml:space="preserve">(   </w:t>
      </w:r>
      <w:r w:rsidR="00875244" w:rsidRPr="007029F9">
        <w:rPr>
          <w:rFonts w:ascii="Arial" w:hAnsi="Arial" w:cs="Arial"/>
          <w:caps/>
        </w:rPr>
        <w:t xml:space="preserve">) </w:t>
      </w:r>
      <w:r w:rsidR="008E1FC5" w:rsidRPr="007029F9">
        <w:rPr>
          <w:rFonts w:ascii="Arial" w:hAnsi="Arial" w:cs="Arial"/>
          <w:caps/>
        </w:rPr>
        <w:t xml:space="preserve">Linha 1: </w:t>
      </w:r>
      <w:r w:rsidR="00875244" w:rsidRPr="007029F9">
        <w:rPr>
          <w:rFonts w:ascii="Arial" w:eastAsia="TimesNewRomanPSMT" w:hAnsi="Arial" w:cs="Arial"/>
          <w:caps/>
        </w:rPr>
        <w:t>Processos analíticos, criativos, interpretativos e historiográficos em música</w:t>
      </w:r>
      <w:r w:rsidR="00875244" w:rsidRPr="007029F9">
        <w:rPr>
          <w:rFonts w:ascii="Arial" w:hAnsi="Arial" w:cs="Arial"/>
          <w:caps/>
        </w:rPr>
        <w:t xml:space="preserve">               </w:t>
      </w:r>
    </w:p>
    <w:p w14:paraId="5EFFE28A" w14:textId="19A2AF63" w:rsidR="0099139B" w:rsidRPr="007029F9" w:rsidRDefault="008E2BD0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rial" w:eastAsia="Arial" w:hAnsi="Arial" w:cs="Arial"/>
          <w:caps/>
        </w:rPr>
      </w:pPr>
      <w:r w:rsidRPr="007029F9">
        <w:rPr>
          <w:rFonts w:ascii="Arial" w:hAnsi="Arial" w:cs="Arial"/>
          <w:caps/>
        </w:rPr>
        <w:t xml:space="preserve">(  </w:t>
      </w:r>
      <w:r w:rsidR="00875244" w:rsidRPr="007029F9">
        <w:rPr>
          <w:rFonts w:ascii="Arial" w:hAnsi="Arial" w:cs="Arial"/>
          <w:caps/>
        </w:rPr>
        <w:t xml:space="preserve"> ) </w:t>
      </w:r>
      <w:r w:rsidR="008E1FC5" w:rsidRPr="007029F9">
        <w:rPr>
          <w:rFonts w:ascii="Arial" w:hAnsi="Arial" w:cs="Arial"/>
          <w:caps/>
        </w:rPr>
        <w:t xml:space="preserve">Linha 2: </w:t>
      </w:r>
      <w:r w:rsidR="00875244" w:rsidRPr="007029F9">
        <w:rPr>
          <w:rFonts w:ascii="Arial" w:eastAsia="TimesNewRomanPSMT" w:hAnsi="Arial" w:cs="Arial"/>
          <w:caps/>
        </w:rPr>
        <w:t>Práticas, processos e reflexões em pedagogias da música</w:t>
      </w:r>
      <w:r w:rsidR="00875244" w:rsidRPr="007029F9">
        <w:rPr>
          <w:rFonts w:ascii="Arial" w:eastAsia="Arial" w:hAnsi="Arial" w:cs="Arial"/>
          <w:caps/>
        </w:rPr>
        <w:t xml:space="preserve">       </w:t>
      </w:r>
    </w:p>
    <w:p w14:paraId="0079777A" w14:textId="77777777" w:rsidR="00875244" w:rsidRPr="007029F9" w:rsidRDefault="00875244" w:rsidP="00875244">
      <w:pPr>
        <w:jc w:val="both"/>
        <w:rPr>
          <w:rFonts w:ascii="Arial" w:hAnsi="Arial" w:cs="Arial"/>
          <w:sz w:val="12"/>
          <w:szCs w:val="12"/>
        </w:rPr>
      </w:pPr>
    </w:p>
    <w:p w14:paraId="4EE939B8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caps/>
          <w:sz w:val="12"/>
          <w:szCs w:val="12"/>
        </w:rPr>
      </w:pPr>
    </w:p>
    <w:p w14:paraId="64581CBD" w14:textId="6A26F37A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caps/>
        </w:rPr>
      </w:pPr>
      <w:r w:rsidRPr="00A434F7">
        <w:rPr>
          <w:rFonts w:ascii="Arial" w:hAnsi="Arial" w:cs="Arial"/>
          <w:caps/>
        </w:rPr>
        <w:t>06 – TEMA PARA ORIENTAÇÃO (conforme anexo I do edital)</w:t>
      </w:r>
      <w:r w:rsidR="006755A3" w:rsidRPr="00A434F7">
        <w:rPr>
          <w:rFonts w:ascii="Arial" w:hAnsi="Arial" w:cs="Arial"/>
          <w:caps/>
        </w:rPr>
        <w:t xml:space="preserve"> </w:t>
      </w:r>
      <w:r w:rsidR="006755A3" w:rsidRPr="00A434F7">
        <w:rPr>
          <w:rFonts w:ascii="Arial" w:hAnsi="Arial" w:cs="Arial"/>
        </w:rPr>
        <w:t>– Somente para alunos regulares.</w:t>
      </w:r>
    </w:p>
    <w:p w14:paraId="23535C3F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</w:rPr>
      </w:pPr>
    </w:p>
    <w:p w14:paraId="5006B1B4" w14:textId="54CC7595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eastAsia="Arial" w:hAnsi="Arial" w:cs="Arial"/>
          <w:caps/>
        </w:rPr>
      </w:pPr>
      <w:r w:rsidRPr="007029F9">
        <w:rPr>
          <w:rFonts w:ascii="Arial" w:eastAsia="TimesNewRomanPSMT" w:hAnsi="Arial" w:cs="Arial"/>
          <w:caps/>
        </w:rPr>
        <w:t>________________________________________________________________________</w:t>
      </w:r>
    </w:p>
    <w:p w14:paraId="2BDC37E9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eastAsia="Arial" w:hAnsi="Arial" w:cs="Arial"/>
          <w:caps/>
        </w:rPr>
      </w:pPr>
      <w:r w:rsidRPr="007029F9">
        <w:rPr>
          <w:rFonts w:ascii="Arial" w:eastAsia="Arial" w:hAnsi="Arial" w:cs="Arial"/>
          <w:caps/>
        </w:rPr>
        <w:t xml:space="preserve">       </w:t>
      </w:r>
    </w:p>
    <w:p w14:paraId="3A59A03D" w14:textId="77777777" w:rsidR="00875244" w:rsidRPr="007029F9" w:rsidRDefault="00875244" w:rsidP="00875244">
      <w:pPr>
        <w:jc w:val="both"/>
        <w:rPr>
          <w:rFonts w:ascii="Arial" w:hAnsi="Arial" w:cs="Arial"/>
          <w:sz w:val="12"/>
          <w:szCs w:val="12"/>
        </w:rPr>
      </w:pPr>
    </w:p>
    <w:p w14:paraId="1B651FA6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12"/>
          <w:szCs w:val="12"/>
        </w:rPr>
      </w:pPr>
    </w:p>
    <w:p w14:paraId="5B6C3478" w14:textId="18FD4BEF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caps/>
        </w:rPr>
      </w:pPr>
      <w:r w:rsidRPr="007029F9">
        <w:rPr>
          <w:rFonts w:ascii="Arial" w:hAnsi="Arial" w:cs="Arial"/>
        </w:rPr>
        <w:t xml:space="preserve">07 - Manterá vínculo empregatício durante o curso? (   ) </w:t>
      </w:r>
      <w:r w:rsidRPr="007029F9">
        <w:rPr>
          <w:rFonts w:ascii="Arial" w:hAnsi="Arial" w:cs="Arial"/>
          <w:caps/>
        </w:rPr>
        <w:t>Sim</w:t>
      </w:r>
      <w:r w:rsidRPr="007029F9">
        <w:rPr>
          <w:rFonts w:ascii="Arial" w:hAnsi="Arial" w:cs="Arial"/>
        </w:rPr>
        <w:t xml:space="preserve">    (   ) </w:t>
      </w:r>
      <w:r w:rsidRPr="007029F9">
        <w:rPr>
          <w:rFonts w:ascii="Arial" w:hAnsi="Arial" w:cs="Arial"/>
          <w:caps/>
        </w:rPr>
        <w:t>Não</w:t>
      </w:r>
    </w:p>
    <w:p w14:paraId="6125B60F" w14:textId="77777777" w:rsidR="00875244" w:rsidRPr="007029F9" w:rsidRDefault="00875244" w:rsidP="00875244">
      <w:pPr>
        <w:jc w:val="both"/>
        <w:rPr>
          <w:rFonts w:ascii="Arial" w:hAnsi="Arial" w:cs="Arial"/>
          <w:sz w:val="12"/>
          <w:szCs w:val="12"/>
        </w:rPr>
      </w:pPr>
    </w:p>
    <w:p w14:paraId="7EC64ED0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12"/>
          <w:szCs w:val="12"/>
        </w:rPr>
      </w:pPr>
    </w:p>
    <w:p w14:paraId="18CA7AF3" w14:textId="77777777" w:rsidR="00875244" w:rsidRPr="007029F9" w:rsidRDefault="00875244" w:rsidP="00551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bCs/>
          <w:color w:val="000000"/>
        </w:rPr>
      </w:pPr>
      <w:r w:rsidRPr="007029F9">
        <w:rPr>
          <w:rFonts w:ascii="Arial" w:hAnsi="Arial" w:cs="Arial"/>
          <w:b/>
          <w:bCs/>
        </w:rPr>
        <w:t xml:space="preserve">Obs.: </w:t>
      </w:r>
      <w:r w:rsidRPr="007029F9">
        <w:rPr>
          <w:rFonts w:ascii="Arial" w:hAnsi="Arial" w:cs="Arial"/>
          <w:b/>
          <w:bCs/>
          <w:color w:val="000000"/>
        </w:rPr>
        <w:t>Não há garantia de bolsa de estudos ou de apoio financeiro através da UFU para os(as) alunos(as)  do PPGMU.</w:t>
      </w:r>
    </w:p>
    <w:p w14:paraId="2ADB79A5" w14:textId="77777777" w:rsidR="00875244" w:rsidRPr="007029F9" w:rsidRDefault="00875244" w:rsidP="00875244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"/>
        <w:gridCol w:w="9092"/>
      </w:tblGrid>
      <w:tr w:rsidR="00477BB8" w:rsidRPr="007029F9" w14:paraId="7DDC10FF" w14:textId="77777777" w:rsidTr="00477BB8"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18AF2" w14:textId="7C0556C6" w:rsidR="00477BB8" w:rsidRPr="007029F9" w:rsidRDefault="00477BB8" w:rsidP="00633874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29F9">
              <w:rPr>
                <w:rFonts w:ascii="Arial" w:hAnsi="Arial" w:cs="Arial"/>
                <w:b/>
                <w:sz w:val="22"/>
                <w:szCs w:val="22"/>
              </w:rPr>
              <w:t xml:space="preserve">PARA USO DO PPGMU - </w:t>
            </w:r>
            <w:r w:rsidRPr="007029F9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Checklist</w:t>
            </w:r>
            <w:r w:rsidRPr="007029F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 documentos necessários para inscrição</w:t>
            </w:r>
            <w:r w:rsidR="003433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para alunos </w:t>
            </w:r>
            <w:r w:rsidR="00026D26">
              <w:rPr>
                <w:rFonts w:ascii="Arial" w:hAnsi="Arial" w:cs="Arial"/>
                <w:b/>
                <w:sz w:val="22"/>
                <w:szCs w:val="22"/>
                <w:u w:val="single"/>
              </w:rPr>
              <w:t>REGULARES</w:t>
            </w:r>
            <w:r w:rsidRPr="007029F9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  <w:tr w:rsidR="00477BB8" w:rsidRPr="007029F9" w14:paraId="6B5E83A8" w14:textId="77777777" w:rsidTr="00477BB8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4F17B" w14:textId="77777777" w:rsidR="00477BB8" w:rsidRPr="007029F9" w:rsidRDefault="00477BB8" w:rsidP="00633874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0FCC9" w14:textId="77777777" w:rsidR="00477BB8" w:rsidRPr="007029F9" w:rsidRDefault="00477BB8" w:rsidP="006338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9F9">
              <w:rPr>
                <w:rFonts w:ascii="Arial" w:hAnsi="Arial" w:cs="Arial"/>
                <w:sz w:val="20"/>
                <w:szCs w:val="20"/>
              </w:rPr>
              <w:t>Currículo Lattes com documentos comprobatórios</w:t>
            </w:r>
          </w:p>
        </w:tc>
      </w:tr>
      <w:tr w:rsidR="00477BB8" w:rsidRPr="007029F9" w14:paraId="63667064" w14:textId="77777777" w:rsidTr="00477BB8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DBFAA" w14:textId="77777777" w:rsidR="00477BB8" w:rsidRPr="007029F9" w:rsidRDefault="00477BB8" w:rsidP="00633874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EAB81" w14:textId="77777777" w:rsidR="00477BB8" w:rsidRPr="007029F9" w:rsidRDefault="00477BB8" w:rsidP="006338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29F9">
              <w:rPr>
                <w:rFonts w:ascii="Arial" w:hAnsi="Arial" w:cs="Arial"/>
                <w:sz w:val="20"/>
                <w:szCs w:val="20"/>
              </w:rPr>
              <w:t>4 (quatro) exemplares do pré-projeto de pesquisa</w:t>
            </w:r>
          </w:p>
        </w:tc>
      </w:tr>
      <w:tr w:rsidR="00477BB8" w:rsidRPr="007029F9" w14:paraId="02CF41EF" w14:textId="77777777" w:rsidTr="00477BB8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2A855" w14:textId="77777777" w:rsidR="00477BB8" w:rsidRPr="007029F9" w:rsidRDefault="00477BB8" w:rsidP="00633874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0B652" w14:textId="77777777" w:rsidR="00477BB8" w:rsidRPr="007029F9" w:rsidRDefault="00477BB8" w:rsidP="006338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9F9">
              <w:rPr>
                <w:rFonts w:ascii="Arial" w:hAnsi="Arial" w:cs="Arial"/>
                <w:sz w:val="20"/>
                <w:szCs w:val="20"/>
              </w:rPr>
              <w:t>1 (um) exemplar do Produto Musical de Pesquisa</w:t>
            </w:r>
          </w:p>
        </w:tc>
      </w:tr>
      <w:tr w:rsidR="00477BB8" w:rsidRPr="007029F9" w14:paraId="0063A390" w14:textId="77777777" w:rsidTr="00477BB8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10EA4" w14:textId="77777777" w:rsidR="00477BB8" w:rsidRPr="007029F9" w:rsidRDefault="00477BB8" w:rsidP="00633874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B98D9" w14:textId="77777777" w:rsidR="00477BB8" w:rsidRPr="007029F9" w:rsidRDefault="00477BB8" w:rsidP="006338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9F9">
              <w:rPr>
                <w:rFonts w:ascii="Arial" w:hAnsi="Arial" w:cs="Arial"/>
                <w:sz w:val="20"/>
                <w:szCs w:val="20"/>
              </w:rPr>
              <w:t>Cópia simples do Atestado, Certidão ou Diploma de conclusão de curso de graduação (ou declaração de matrícula no último semestre da Graduação)</w:t>
            </w:r>
          </w:p>
        </w:tc>
      </w:tr>
      <w:tr w:rsidR="00477BB8" w:rsidRPr="007029F9" w14:paraId="1CDF7E37" w14:textId="77777777" w:rsidTr="00477BB8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67FEA" w14:textId="77777777" w:rsidR="00477BB8" w:rsidRPr="007029F9" w:rsidRDefault="00477BB8" w:rsidP="00633874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5FB1F" w14:textId="77777777" w:rsidR="00477BB8" w:rsidRPr="007029F9" w:rsidRDefault="00477BB8" w:rsidP="00633874">
            <w:pPr>
              <w:autoSpaceDE w:val="0"/>
              <w:snapToGrid w:val="0"/>
              <w:jc w:val="both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 w:rsidRPr="007029F9">
              <w:rPr>
                <w:rFonts w:ascii="Arial" w:eastAsia="Helvetica" w:hAnsi="Arial" w:cs="Arial"/>
                <w:color w:val="000000"/>
                <w:sz w:val="20"/>
                <w:szCs w:val="20"/>
              </w:rPr>
              <w:t>Cópia simples da Cédula de Identidade, se brasileiro(a); Cópia da Identidade de estrangeiro ou passaporte, se estrangeiro</w:t>
            </w:r>
          </w:p>
        </w:tc>
      </w:tr>
      <w:tr w:rsidR="00477BB8" w:rsidRPr="007029F9" w14:paraId="5218927F" w14:textId="77777777" w:rsidTr="00477BB8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9C3C6" w14:textId="77777777" w:rsidR="00477BB8" w:rsidRPr="007029F9" w:rsidRDefault="00477BB8" w:rsidP="00633874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853ED" w14:textId="77777777" w:rsidR="00477BB8" w:rsidRPr="007029F9" w:rsidRDefault="00477BB8" w:rsidP="006338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29F9">
              <w:rPr>
                <w:rFonts w:ascii="Arial" w:eastAsia="Helvetica" w:hAnsi="Arial" w:cs="Arial"/>
                <w:color w:val="000000"/>
                <w:sz w:val="20"/>
                <w:szCs w:val="20"/>
              </w:rPr>
              <w:t xml:space="preserve">Cópia simples da </w:t>
            </w:r>
            <w:r w:rsidRPr="007029F9">
              <w:rPr>
                <w:rFonts w:ascii="Arial" w:hAnsi="Arial" w:cs="Arial"/>
                <w:sz w:val="20"/>
                <w:szCs w:val="20"/>
              </w:rPr>
              <w:t>Certidão de nascimento ou casamento</w:t>
            </w:r>
          </w:p>
        </w:tc>
      </w:tr>
      <w:tr w:rsidR="00477BB8" w:rsidRPr="007029F9" w14:paraId="3F4808FD" w14:textId="77777777" w:rsidTr="00477BB8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90574" w14:textId="77777777" w:rsidR="00477BB8" w:rsidRPr="007029F9" w:rsidRDefault="00477BB8" w:rsidP="00633874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2FB86" w14:textId="77777777" w:rsidR="00477BB8" w:rsidRPr="007029F9" w:rsidRDefault="00477BB8" w:rsidP="006338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29F9">
              <w:rPr>
                <w:rFonts w:ascii="Arial" w:eastAsia="Helvetica" w:hAnsi="Arial" w:cs="Arial"/>
                <w:color w:val="000000"/>
                <w:sz w:val="20"/>
                <w:szCs w:val="20"/>
              </w:rPr>
              <w:t xml:space="preserve">Cópia simples do </w:t>
            </w:r>
            <w:r w:rsidRPr="007029F9">
              <w:rPr>
                <w:rFonts w:ascii="Arial" w:hAnsi="Arial" w:cs="Arial"/>
                <w:sz w:val="20"/>
                <w:szCs w:val="20"/>
              </w:rPr>
              <w:t>Título de eleitor com comprovação de regularidade junto à Justiça Eleitoral</w:t>
            </w:r>
          </w:p>
        </w:tc>
      </w:tr>
      <w:tr w:rsidR="00477BB8" w:rsidRPr="007029F9" w14:paraId="7296DFA3" w14:textId="77777777" w:rsidTr="00477BB8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DAC6C" w14:textId="77777777" w:rsidR="00477BB8" w:rsidRPr="007029F9" w:rsidRDefault="00477BB8" w:rsidP="00633874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1C9542" w14:textId="77777777" w:rsidR="00477BB8" w:rsidRPr="007029F9" w:rsidRDefault="00477BB8" w:rsidP="006338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29F9">
              <w:rPr>
                <w:rFonts w:ascii="Arial" w:hAnsi="Arial" w:cs="Arial"/>
                <w:sz w:val="20"/>
                <w:szCs w:val="20"/>
              </w:rPr>
              <w:t>Cadastro de pessoa física (CPF)</w:t>
            </w:r>
          </w:p>
        </w:tc>
      </w:tr>
      <w:tr w:rsidR="00477BB8" w:rsidRPr="007029F9" w14:paraId="07C02FC9" w14:textId="77777777" w:rsidTr="00477BB8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E682D" w14:textId="77777777" w:rsidR="00477BB8" w:rsidRPr="007029F9" w:rsidRDefault="00477BB8" w:rsidP="00633874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F58D8" w14:textId="77777777" w:rsidR="00477BB8" w:rsidRPr="007029F9" w:rsidRDefault="00477BB8" w:rsidP="006338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29F9">
              <w:rPr>
                <w:rFonts w:ascii="Arial" w:hAnsi="Arial" w:cs="Arial"/>
                <w:sz w:val="20"/>
                <w:szCs w:val="20"/>
              </w:rPr>
              <w:t>Cópia simples do Certificado de reservista, se do sexo masculino</w:t>
            </w:r>
          </w:p>
        </w:tc>
      </w:tr>
      <w:tr w:rsidR="00477BB8" w:rsidRPr="007029F9" w14:paraId="10B2B3E0" w14:textId="77777777" w:rsidTr="00477BB8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5F946" w14:textId="77777777" w:rsidR="00477BB8" w:rsidRPr="007029F9" w:rsidRDefault="00477BB8" w:rsidP="00633874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8E8AA" w14:textId="77777777" w:rsidR="00477BB8" w:rsidRPr="007029F9" w:rsidRDefault="00477BB8" w:rsidP="0063387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29F9">
              <w:rPr>
                <w:rFonts w:ascii="Arial" w:hAnsi="Arial" w:cs="Arial"/>
                <w:sz w:val="20"/>
                <w:szCs w:val="20"/>
              </w:rPr>
              <w:t xml:space="preserve">Certificado de Proficiência em Língua Estrangeira </w:t>
            </w:r>
            <w:r w:rsidRPr="007029F9">
              <w:rPr>
                <w:rFonts w:ascii="Arial" w:hAnsi="Arial" w:cs="Arial"/>
                <w:b/>
                <w:sz w:val="20"/>
                <w:szCs w:val="20"/>
              </w:rPr>
              <w:t>(opcional na inscrição e obrigatório na matrícula)</w:t>
            </w:r>
          </w:p>
        </w:tc>
      </w:tr>
    </w:tbl>
    <w:p w14:paraId="07C8AFCF" w14:textId="77777777" w:rsidR="00875244" w:rsidRDefault="00875244" w:rsidP="00875244">
      <w:pPr>
        <w:rPr>
          <w:rFonts w:ascii="Arial" w:hAnsi="Arial" w:cs="Arial"/>
        </w:rPr>
      </w:pPr>
    </w:p>
    <w:p w14:paraId="32FE8376" w14:textId="77777777" w:rsidR="003E4AE9" w:rsidRDefault="003E4AE9" w:rsidP="00875244">
      <w:pPr>
        <w:rPr>
          <w:rFonts w:ascii="Arial" w:hAnsi="Arial" w:cs="Arial"/>
        </w:rPr>
      </w:pPr>
    </w:p>
    <w:p w14:paraId="69061B6F" w14:textId="77777777" w:rsidR="003E4AE9" w:rsidRDefault="003E4AE9" w:rsidP="00875244">
      <w:pPr>
        <w:rPr>
          <w:rFonts w:ascii="Arial" w:hAnsi="Arial" w:cs="Arial"/>
        </w:rPr>
      </w:pPr>
    </w:p>
    <w:p w14:paraId="2A575BCD" w14:textId="77777777" w:rsidR="003E4AE9" w:rsidRDefault="003E4AE9" w:rsidP="00875244">
      <w:pPr>
        <w:rPr>
          <w:rFonts w:ascii="Arial" w:hAnsi="Arial" w:cs="Arial"/>
        </w:rPr>
      </w:pPr>
    </w:p>
    <w:p w14:paraId="74697F37" w14:textId="77777777" w:rsidR="003E4AE9" w:rsidRDefault="003E4AE9" w:rsidP="00875244">
      <w:pPr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"/>
        <w:gridCol w:w="9092"/>
      </w:tblGrid>
      <w:tr w:rsidR="003433EA" w:rsidRPr="003433EA" w14:paraId="3F414322" w14:textId="77777777" w:rsidTr="00287724"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0A39B" w14:textId="2D1E94C1" w:rsidR="003433EA" w:rsidRPr="006E2820" w:rsidRDefault="003433EA" w:rsidP="003433EA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282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PARA USO DO PPGMU - </w:t>
            </w:r>
            <w:r w:rsidRPr="006E282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Checklist</w:t>
            </w:r>
            <w:r w:rsidRPr="006E282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 documentos necessários para inscrição para alunos </w:t>
            </w:r>
            <w:r w:rsidR="00026D26" w:rsidRPr="006E2820">
              <w:rPr>
                <w:rFonts w:ascii="Arial" w:hAnsi="Arial" w:cs="Arial"/>
                <w:b/>
                <w:sz w:val="22"/>
                <w:szCs w:val="22"/>
                <w:u w:val="single"/>
              </w:rPr>
              <w:t>ESPECIAIS</w:t>
            </w:r>
            <w:r w:rsidRPr="006E2820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  <w:tr w:rsidR="003433EA" w:rsidRPr="003433EA" w14:paraId="216548A8" w14:textId="77777777" w:rsidTr="00287724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93EB3" w14:textId="77777777" w:rsidR="003433EA" w:rsidRPr="003433EA" w:rsidRDefault="003433EA" w:rsidP="00287724">
            <w:pPr>
              <w:pStyle w:val="Contedodetabela"/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4093" w14:textId="76540971" w:rsidR="003433EA" w:rsidRPr="003433EA" w:rsidRDefault="00E2163F" w:rsidP="00287724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9F9">
              <w:rPr>
                <w:rFonts w:ascii="Arial" w:hAnsi="Arial" w:cs="Arial"/>
                <w:color w:val="000000"/>
              </w:rPr>
              <w:t>Cópia</w:t>
            </w:r>
            <w:r w:rsidRPr="007029F9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dig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talizada</w:t>
            </w:r>
            <w:r w:rsidRPr="007029F9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Ficha</w:t>
            </w:r>
            <w:r w:rsidRPr="007029F9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</w:t>
            </w:r>
            <w:r w:rsidRPr="007029F9">
              <w:rPr>
                <w:rFonts w:ascii="Arial" w:hAnsi="Arial" w:cs="Arial"/>
                <w:color w:val="000000"/>
              </w:rPr>
              <w:t>e</w:t>
            </w:r>
            <w:r w:rsidRPr="007029F9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In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s</w:t>
            </w:r>
            <w:r w:rsidRPr="007029F9">
              <w:rPr>
                <w:rFonts w:ascii="Arial" w:hAnsi="Arial" w:cs="Arial"/>
                <w:color w:val="000000"/>
              </w:rPr>
              <w:t>cr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ç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ã</w:t>
            </w:r>
            <w:r w:rsidRPr="007029F9">
              <w:rPr>
                <w:rFonts w:ascii="Arial" w:hAnsi="Arial" w:cs="Arial"/>
                <w:color w:val="000000"/>
              </w:rPr>
              <w:t>o</w:t>
            </w:r>
            <w:r w:rsidRPr="007029F9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pr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enchida</w:t>
            </w:r>
            <w:r w:rsidRPr="007029F9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e</w:t>
            </w:r>
            <w:r w:rsidRPr="007029F9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as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s</w:t>
            </w:r>
            <w:r w:rsidRPr="007029F9">
              <w:rPr>
                <w:rFonts w:ascii="Arial" w:hAnsi="Arial" w:cs="Arial"/>
                <w:color w:val="000000"/>
              </w:rPr>
              <w:t>inada</w:t>
            </w:r>
            <w:r w:rsidRPr="007029F9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(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>
              <w:rPr>
                <w:rFonts w:ascii="Arial" w:hAnsi="Arial" w:cs="Arial"/>
                <w:color w:val="000000"/>
              </w:rPr>
              <w:t>nexo V</w:t>
            </w:r>
            <w:r w:rsidRPr="007029F9">
              <w:rPr>
                <w:rFonts w:ascii="Arial" w:hAnsi="Arial" w:cs="Arial"/>
                <w:color w:val="000000"/>
              </w:rPr>
              <w:t>)</w:t>
            </w:r>
          </w:p>
        </w:tc>
      </w:tr>
      <w:tr w:rsidR="003433EA" w:rsidRPr="003433EA" w14:paraId="024C865C" w14:textId="77777777" w:rsidTr="00287724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1153F" w14:textId="77777777" w:rsidR="003433EA" w:rsidRPr="003433EA" w:rsidRDefault="003433EA" w:rsidP="00287724">
            <w:pPr>
              <w:pStyle w:val="Contedodetabela"/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8DEEA" w14:textId="054D8F9F" w:rsidR="003433EA" w:rsidRPr="003433EA" w:rsidRDefault="00E2163F" w:rsidP="00287724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9F9">
              <w:rPr>
                <w:rFonts w:ascii="Arial" w:hAnsi="Arial" w:cs="Arial"/>
                <w:color w:val="000000"/>
              </w:rPr>
              <w:t>Cópia</w:t>
            </w:r>
            <w:r w:rsidRPr="007029F9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dig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talizada</w:t>
            </w:r>
            <w:r w:rsidRPr="007029F9">
              <w:rPr>
                <w:rFonts w:ascii="Arial" w:hAnsi="Arial" w:cs="Arial"/>
                <w:color w:val="000000"/>
                <w:spacing w:val="2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</w:t>
            </w:r>
            <w:r w:rsidRPr="007029F9">
              <w:rPr>
                <w:rFonts w:ascii="Arial" w:hAnsi="Arial" w:cs="Arial"/>
                <w:color w:val="000000"/>
              </w:rPr>
              <w:t>e</w:t>
            </w:r>
            <w:r w:rsidRPr="007029F9">
              <w:rPr>
                <w:rFonts w:ascii="Arial" w:hAnsi="Arial" w:cs="Arial"/>
                <w:color w:val="000000"/>
                <w:spacing w:val="3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doc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um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nto</w:t>
            </w:r>
            <w:r w:rsidRPr="007029F9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</w:t>
            </w:r>
            <w:r w:rsidRPr="007029F9">
              <w:rPr>
                <w:rFonts w:ascii="Arial" w:hAnsi="Arial" w:cs="Arial"/>
                <w:color w:val="000000"/>
                <w:spacing w:val="2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co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m</w:t>
            </w:r>
            <w:r w:rsidRPr="007029F9">
              <w:rPr>
                <w:rFonts w:ascii="Arial" w:hAnsi="Arial" w:cs="Arial"/>
                <w:color w:val="000000"/>
              </w:rPr>
              <w:t>prov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ç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ã</w:t>
            </w:r>
            <w:r w:rsidRPr="007029F9">
              <w:rPr>
                <w:rFonts w:ascii="Arial" w:hAnsi="Arial" w:cs="Arial"/>
                <w:color w:val="000000"/>
              </w:rPr>
              <w:t>o</w:t>
            </w:r>
            <w:r w:rsidRPr="007029F9">
              <w:rPr>
                <w:rFonts w:ascii="Arial" w:hAnsi="Arial" w:cs="Arial"/>
                <w:color w:val="000000"/>
                <w:spacing w:val="2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</w:t>
            </w:r>
            <w:r w:rsidRPr="007029F9">
              <w:rPr>
                <w:rFonts w:ascii="Arial" w:hAnsi="Arial" w:cs="Arial"/>
                <w:color w:val="000000"/>
                <w:spacing w:val="2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i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</w:t>
            </w:r>
            <w:r w:rsidRPr="007029F9">
              <w:rPr>
                <w:rFonts w:ascii="Arial" w:hAnsi="Arial" w:cs="Arial"/>
                <w:color w:val="000000"/>
              </w:rPr>
              <w:t>en</w:t>
            </w:r>
            <w:r w:rsidRPr="007029F9">
              <w:rPr>
                <w:rFonts w:ascii="Arial" w:hAnsi="Arial" w:cs="Arial"/>
                <w:color w:val="000000"/>
                <w:spacing w:val="2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i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da</w:t>
            </w:r>
            <w:r w:rsidRPr="007029F9">
              <w:rPr>
                <w:rFonts w:ascii="Arial" w:hAnsi="Arial" w:cs="Arial"/>
                <w:color w:val="000000"/>
              </w:rPr>
              <w:t>de</w:t>
            </w:r>
            <w:r w:rsidRPr="007029F9">
              <w:rPr>
                <w:rFonts w:ascii="Arial" w:hAnsi="Arial" w:cs="Arial"/>
                <w:color w:val="000000"/>
                <w:spacing w:val="30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com foto</w:t>
            </w:r>
          </w:p>
        </w:tc>
      </w:tr>
      <w:tr w:rsidR="003433EA" w:rsidRPr="003433EA" w14:paraId="73F4D274" w14:textId="77777777" w:rsidTr="00287724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B389C" w14:textId="77777777" w:rsidR="003433EA" w:rsidRPr="003433EA" w:rsidRDefault="003433EA" w:rsidP="00287724">
            <w:pPr>
              <w:pStyle w:val="Contedodetabela"/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79390" w14:textId="0A9BB902" w:rsidR="003433EA" w:rsidRPr="003433EA" w:rsidRDefault="00E2163F" w:rsidP="00287724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9F9">
              <w:rPr>
                <w:rFonts w:ascii="Arial" w:hAnsi="Arial" w:cs="Arial"/>
                <w:color w:val="000000"/>
              </w:rPr>
              <w:t>No</w:t>
            </w:r>
            <w:r w:rsidRPr="007029F9">
              <w:rPr>
                <w:rFonts w:ascii="Arial" w:hAnsi="Arial" w:cs="Arial"/>
                <w:color w:val="000000"/>
                <w:spacing w:val="11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so</w:t>
            </w:r>
            <w:r w:rsidRPr="007029F9">
              <w:rPr>
                <w:rFonts w:ascii="Arial" w:hAnsi="Arial" w:cs="Arial"/>
                <w:color w:val="000000"/>
                <w:spacing w:val="11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</w:t>
            </w:r>
            <w:r w:rsidRPr="007029F9">
              <w:rPr>
                <w:rFonts w:ascii="Arial" w:hAnsi="Arial" w:cs="Arial"/>
                <w:color w:val="000000"/>
                <w:spacing w:val="11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estr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ngeiros,</w:t>
            </w:r>
            <w:r w:rsidRPr="007029F9">
              <w:rPr>
                <w:rFonts w:ascii="Arial" w:hAnsi="Arial" w:cs="Arial"/>
                <w:color w:val="000000"/>
                <w:spacing w:val="11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apresen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ar</w:t>
            </w:r>
            <w:r w:rsidRPr="007029F9">
              <w:rPr>
                <w:rFonts w:ascii="Arial" w:hAnsi="Arial" w:cs="Arial"/>
                <w:color w:val="000000"/>
                <w:spacing w:val="115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cóp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114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di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g</w:t>
            </w:r>
            <w:r w:rsidRPr="007029F9">
              <w:rPr>
                <w:rFonts w:ascii="Arial" w:hAnsi="Arial" w:cs="Arial"/>
                <w:color w:val="000000"/>
              </w:rPr>
              <w:t>it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l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za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114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 iden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idade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 estrang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iro ou do passaporte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433EA" w:rsidRPr="003433EA" w14:paraId="6CEB55CD" w14:textId="77777777" w:rsidTr="00287724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A8F80" w14:textId="77777777" w:rsidR="003433EA" w:rsidRPr="003433EA" w:rsidRDefault="003433EA" w:rsidP="00287724">
            <w:pPr>
              <w:pStyle w:val="Contedodetabela"/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FCF94" w14:textId="7930BB2B" w:rsidR="003433EA" w:rsidRPr="003433EA" w:rsidRDefault="00E2163F" w:rsidP="00287724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9F9">
              <w:rPr>
                <w:rFonts w:ascii="Arial" w:hAnsi="Arial" w:cs="Arial"/>
                <w:color w:val="000000"/>
              </w:rPr>
              <w:t>Cópia</w:t>
            </w:r>
            <w:r w:rsidRPr="007029F9">
              <w:rPr>
                <w:rFonts w:ascii="Arial" w:hAnsi="Arial" w:cs="Arial"/>
                <w:color w:val="000000"/>
                <w:spacing w:val="2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dig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talizada</w:t>
            </w:r>
            <w:r w:rsidRPr="007029F9">
              <w:rPr>
                <w:rFonts w:ascii="Arial" w:hAnsi="Arial" w:cs="Arial"/>
                <w:color w:val="000000"/>
                <w:spacing w:val="2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do</w:t>
            </w:r>
            <w:r w:rsidRPr="007029F9">
              <w:rPr>
                <w:rFonts w:ascii="Arial" w:hAnsi="Arial" w:cs="Arial"/>
                <w:color w:val="000000"/>
                <w:spacing w:val="2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D</w:t>
            </w:r>
            <w:r w:rsidRPr="007029F9">
              <w:rPr>
                <w:rFonts w:ascii="Arial" w:hAnsi="Arial" w:cs="Arial"/>
                <w:color w:val="000000"/>
              </w:rPr>
              <w:t>iploma</w:t>
            </w:r>
            <w:r w:rsidRPr="007029F9">
              <w:rPr>
                <w:rFonts w:ascii="Arial" w:hAnsi="Arial" w:cs="Arial"/>
                <w:color w:val="000000"/>
                <w:spacing w:val="2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</w:t>
            </w:r>
            <w:r w:rsidRPr="007029F9">
              <w:rPr>
                <w:rFonts w:ascii="Arial" w:hAnsi="Arial" w:cs="Arial"/>
                <w:color w:val="000000"/>
                <w:spacing w:val="25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gradua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ç</w:t>
            </w:r>
            <w:r w:rsidRPr="007029F9">
              <w:rPr>
                <w:rFonts w:ascii="Arial" w:hAnsi="Arial" w:cs="Arial"/>
                <w:color w:val="000000"/>
              </w:rPr>
              <w:t>ão,</w:t>
            </w:r>
            <w:r w:rsidRPr="007029F9">
              <w:rPr>
                <w:rFonts w:ascii="Arial" w:hAnsi="Arial" w:cs="Arial"/>
                <w:color w:val="000000"/>
                <w:spacing w:val="2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estado</w:t>
            </w:r>
            <w:r w:rsidRPr="007029F9">
              <w:rPr>
                <w:rFonts w:ascii="Arial" w:hAnsi="Arial" w:cs="Arial"/>
                <w:color w:val="000000"/>
                <w:spacing w:val="2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ou</w:t>
            </w:r>
            <w:r w:rsidRPr="007029F9">
              <w:rPr>
                <w:rFonts w:ascii="Arial" w:hAnsi="Arial" w:cs="Arial"/>
                <w:color w:val="000000"/>
                <w:spacing w:val="26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e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rt</w:t>
            </w:r>
            <w:r w:rsidRPr="007029F9">
              <w:rPr>
                <w:rFonts w:ascii="Arial" w:hAnsi="Arial" w:cs="Arial"/>
                <w:color w:val="000000"/>
              </w:rPr>
              <w:t>idão</w:t>
            </w:r>
            <w:r w:rsidRPr="007029F9">
              <w:rPr>
                <w:rFonts w:ascii="Arial" w:hAnsi="Arial" w:cs="Arial"/>
                <w:color w:val="000000"/>
                <w:spacing w:val="2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 conclusão do curso de gradu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ção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433EA" w:rsidRPr="003433EA" w14:paraId="5814E5E2" w14:textId="77777777" w:rsidTr="00287724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78F30" w14:textId="77777777" w:rsidR="003433EA" w:rsidRPr="003433EA" w:rsidRDefault="003433EA" w:rsidP="00287724">
            <w:pPr>
              <w:pStyle w:val="Contedodetabela"/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CE5B4" w14:textId="6A95DE5D" w:rsidR="003433EA" w:rsidRPr="003433EA" w:rsidRDefault="00E2163F" w:rsidP="00287724">
            <w:pPr>
              <w:autoSpaceDE w:val="0"/>
              <w:snapToGrid w:val="0"/>
              <w:jc w:val="both"/>
              <w:rPr>
                <w:rFonts w:ascii="Arial" w:eastAsia="Helvetica" w:hAnsi="Arial" w:cs="Arial"/>
                <w:color w:val="FF0000"/>
                <w:sz w:val="20"/>
                <w:szCs w:val="20"/>
              </w:rPr>
            </w:pP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ltern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tiv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m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nte,</w:t>
            </w:r>
            <w:r w:rsidRPr="007029F9"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po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</w:t>
            </w:r>
            <w:r w:rsidRPr="007029F9">
              <w:rPr>
                <w:rFonts w:ascii="Arial" w:hAnsi="Arial" w:cs="Arial"/>
                <w:color w:val="000000"/>
              </w:rPr>
              <w:t>e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r</w:t>
            </w:r>
            <w:r w:rsidRPr="007029F9">
              <w:rPr>
                <w:rFonts w:ascii="Arial" w:hAnsi="Arial" w:cs="Arial"/>
                <w:color w:val="000000"/>
              </w:rPr>
              <w:t>ão</w:t>
            </w:r>
            <w:r w:rsidRPr="007029F9"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s</w:t>
            </w:r>
            <w:r w:rsidRPr="007029F9">
              <w:rPr>
                <w:rFonts w:ascii="Arial" w:hAnsi="Arial" w:cs="Arial"/>
                <w:color w:val="000000"/>
              </w:rPr>
              <w:t>e</w:t>
            </w:r>
            <w:r w:rsidRPr="007029F9"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inscr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ver</w:t>
            </w:r>
            <w:r w:rsidRPr="007029F9"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l</w:t>
            </w:r>
            <w:r w:rsidRPr="007029F9">
              <w:rPr>
                <w:rFonts w:ascii="Arial" w:hAnsi="Arial" w:cs="Arial"/>
                <w:color w:val="000000"/>
              </w:rPr>
              <w:t>unos</w:t>
            </w:r>
            <w:r w:rsidRPr="007029F9"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que</w:t>
            </w:r>
            <w:r w:rsidRPr="007029F9"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não</w:t>
            </w:r>
            <w:r w:rsidRPr="007029F9"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p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o</w:t>
            </w:r>
            <w:r w:rsidRPr="007029F9">
              <w:rPr>
                <w:rFonts w:ascii="Arial" w:hAnsi="Arial" w:cs="Arial"/>
                <w:color w:val="000000"/>
              </w:rPr>
              <w:t>s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s</w:t>
            </w:r>
            <w:r w:rsidRPr="007029F9">
              <w:rPr>
                <w:rFonts w:ascii="Arial" w:hAnsi="Arial" w:cs="Arial"/>
                <w:color w:val="000000"/>
              </w:rPr>
              <w:t>u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m na</w:t>
            </w:r>
            <w:r w:rsidRPr="007029F9">
              <w:rPr>
                <w:rFonts w:ascii="Arial" w:hAnsi="Arial" w:cs="Arial"/>
                <w:color w:val="000000"/>
                <w:spacing w:val="4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da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3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da</w:t>
            </w:r>
            <w:r w:rsidRPr="007029F9">
              <w:rPr>
                <w:rFonts w:ascii="Arial" w:hAnsi="Arial" w:cs="Arial"/>
                <w:color w:val="000000"/>
                <w:spacing w:val="4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in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s</w:t>
            </w:r>
            <w:r w:rsidRPr="007029F9">
              <w:rPr>
                <w:rFonts w:ascii="Arial" w:hAnsi="Arial" w:cs="Arial"/>
                <w:color w:val="000000"/>
              </w:rPr>
              <w:t>c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r</w:t>
            </w:r>
            <w:r w:rsidRPr="007029F9">
              <w:rPr>
                <w:rFonts w:ascii="Arial" w:hAnsi="Arial" w:cs="Arial"/>
                <w:color w:val="000000"/>
              </w:rPr>
              <w:t>ição</w:t>
            </w:r>
            <w:r w:rsidRPr="007029F9">
              <w:rPr>
                <w:rFonts w:ascii="Arial" w:hAnsi="Arial" w:cs="Arial"/>
                <w:color w:val="000000"/>
                <w:spacing w:val="40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o</w:t>
            </w:r>
            <w:r w:rsidRPr="007029F9">
              <w:rPr>
                <w:rFonts w:ascii="Arial" w:hAnsi="Arial" w:cs="Arial"/>
                <w:color w:val="000000"/>
                <w:spacing w:val="3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r</w:t>
            </w:r>
            <w:r w:rsidRPr="007029F9">
              <w:rPr>
                <w:rFonts w:ascii="Arial" w:hAnsi="Arial" w:cs="Arial"/>
                <w:color w:val="000000"/>
              </w:rPr>
              <w:t>esp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c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ivo</w:t>
            </w:r>
            <w:r w:rsidRPr="007029F9">
              <w:rPr>
                <w:rFonts w:ascii="Arial" w:hAnsi="Arial" w:cs="Arial"/>
                <w:color w:val="000000"/>
                <w:spacing w:val="3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diploma</w:t>
            </w:r>
            <w:r w:rsidRPr="007029F9">
              <w:rPr>
                <w:rFonts w:ascii="Arial" w:hAnsi="Arial" w:cs="Arial"/>
                <w:color w:val="000000"/>
                <w:spacing w:val="3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</w:t>
            </w:r>
            <w:r w:rsidRPr="007029F9">
              <w:rPr>
                <w:rFonts w:ascii="Arial" w:hAnsi="Arial" w:cs="Arial"/>
                <w:color w:val="000000"/>
                <w:spacing w:val="3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gradua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ç</w:t>
            </w:r>
            <w:r w:rsidRPr="007029F9">
              <w:rPr>
                <w:rFonts w:ascii="Arial" w:hAnsi="Arial" w:cs="Arial"/>
                <w:color w:val="000000"/>
              </w:rPr>
              <w:t>ão,</w:t>
            </w:r>
            <w:r w:rsidRPr="007029F9">
              <w:rPr>
                <w:rFonts w:ascii="Arial" w:hAnsi="Arial" w:cs="Arial"/>
                <w:color w:val="000000"/>
                <w:spacing w:val="3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desde que</w:t>
            </w:r>
            <w:r w:rsidRPr="007029F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c</w:t>
            </w:r>
            <w:r w:rsidRPr="007029F9">
              <w:rPr>
                <w:rFonts w:ascii="Arial" w:hAnsi="Arial" w:cs="Arial"/>
                <w:color w:val="000000"/>
              </w:rPr>
              <w:t>on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cl</w:t>
            </w:r>
            <w:r w:rsidRPr="007029F9">
              <w:rPr>
                <w:rFonts w:ascii="Arial" w:hAnsi="Arial" w:cs="Arial"/>
                <w:color w:val="000000"/>
              </w:rPr>
              <w:t>usão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do</w:t>
            </w:r>
            <w:r w:rsidRPr="007029F9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c</w:t>
            </w:r>
            <w:r w:rsidRPr="007029F9">
              <w:rPr>
                <w:rFonts w:ascii="Arial" w:hAnsi="Arial" w:cs="Arial"/>
                <w:color w:val="000000"/>
              </w:rPr>
              <w:t>u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r</w:t>
            </w:r>
            <w:r w:rsidRPr="007029F9">
              <w:rPr>
                <w:rFonts w:ascii="Arial" w:hAnsi="Arial" w:cs="Arial"/>
                <w:color w:val="000000"/>
              </w:rPr>
              <w:t>so</w:t>
            </w:r>
            <w:r w:rsidRPr="007029F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t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nha se</w:t>
            </w:r>
            <w:r w:rsidRPr="007029F9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dado</w:t>
            </w:r>
            <w:r w:rsidRPr="007029F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ou</w:t>
            </w:r>
            <w:r w:rsidRPr="007029F9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se</w:t>
            </w:r>
            <w:r w:rsidRPr="007029F9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</w:t>
            </w:r>
            <w:r w:rsidRPr="007029F9">
              <w:rPr>
                <w:rFonts w:ascii="Arial" w:hAnsi="Arial" w:cs="Arial"/>
                <w:color w:val="000000"/>
              </w:rPr>
              <w:t>ê</w:t>
            </w:r>
            <w:r w:rsidRPr="007029F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é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o</w:t>
            </w:r>
            <w:r w:rsidRPr="007029F9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di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an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erior à</w:t>
            </w:r>
            <w:r w:rsidRPr="007029F9">
              <w:rPr>
                <w:rFonts w:ascii="Arial" w:hAnsi="Arial" w:cs="Arial"/>
                <w:color w:val="000000"/>
                <w:spacing w:val="2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m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t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r</w:t>
            </w:r>
            <w:r w:rsidRPr="007029F9">
              <w:rPr>
                <w:rFonts w:ascii="Arial" w:hAnsi="Arial" w:cs="Arial"/>
                <w:color w:val="000000"/>
              </w:rPr>
              <w:t>ícu</w:t>
            </w:r>
            <w:r w:rsidRPr="007029F9">
              <w:rPr>
                <w:rFonts w:ascii="Arial" w:hAnsi="Arial" w:cs="Arial"/>
                <w:color w:val="000000"/>
                <w:spacing w:val="2"/>
              </w:rPr>
              <w:t>l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2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co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m</w:t>
            </w:r>
            <w:r w:rsidRPr="007029F9">
              <w:rPr>
                <w:rFonts w:ascii="Arial" w:hAnsi="Arial" w:cs="Arial"/>
                <w:color w:val="000000"/>
              </w:rPr>
              <w:t>o</w:t>
            </w:r>
            <w:r w:rsidRPr="007029F9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ALUNO</w:t>
            </w:r>
            <w:r w:rsidRPr="007029F9">
              <w:rPr>
                <w:rFonts w:ascii="Arial" w:hAnsi="Arial" w:cs="Arial"/>
                <w:color w:val="000000"/>
                <w:spacing w:val="2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E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S</w:t>
            </w:r>
            <w:r w:rsidRPr="007029F9">
              <w:rPr>
                <w:rFonts w:ascii="Arial" w:hAnsi="Arial" w:cs="Arial"/>
                <w:color w:val="000000"/>
              </w:rPr>
              <w:t>PECIAL</w:t>
            </w:r>
            <w:r w:rsidRPr="007029F9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no</w:t>
            </w:r>
            <w:r w:rsidRPr="007029F9"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PPGMU.</w:t>
            </w:r>
            <w:r w:rsidRPr="007029F9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N</w:t>
            </w:r>
            <w:r w:rsidRPr="007029F9">
              <w:rPr>
                <w:rFonts w:ascii="Arial" w:hAnsi="Arial" w:cs="Arial"/>
                <w:color w:val="000000"/>
              </w:rPr>
              <w:t>esse</w:t>
            </w:r>
            <w:r w:rsidRPr="007029F9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so, o(a)</w:t>
            </w:r>
            <w:r w:rsidRPr="007029F9">
              <w:rPr>
                <w:rFonts w:ascii="Arial" w:hAnsi="Arial" w:cs="Arial"/>
                <w:color w:val="000000"/>
              </w:rPr>
              <w:tab/>
            </w:r>
            <w:r w:rsidRPr="007029F9">
              <w:rPr>
                <w:rFonts w:ascii="Arial" w:hAnsi="Arial" w:cs="Arial"/>
                <w:color w:val="000000"/>
                <w:spacing w:val="-2"/>
              </w:rPr>
              <w:t>c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ndi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d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o(a)</w:t>
            </w:r>
            <w:r w:rsidRPr="007029F9">
              <w:rPr>
                <w:rFonts w:ascii="Arial" w:hAnsi="Arial" w:cs="Arial"/>
                <w:color w:val="000000"/>
              </w:rPr>
              <w:tab/>
              <w:t>deve</w:t>
            </w:r>
            <w:r w:rsidRPr="007029F9">
              <w:rPr>
                <w:rFonts w:ascii="Arial" w:hAnsi="Arial" w:cs="Arial"/>
                <w:color w:val="000000"/>
              </w:rPr>
              <w:tab/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p</w:t>
            </w:r>
            <w:r w:rsidRPr="007029F9">
              <w:rPr>
                <w:rFonts w:ascii="Arial" w:hAnsi="Arial" w:cs="Arial"/>
                <w:color w:val="000000"/>
              </w:rPr>
              <w:t>resentar</w:t>
            </w:r>
            <w:r w:rsidRPr="007029F9">
              <w:rPr>
                <w:rFonts w:ascii="Arial" w:hAnsi="Arial" w:cs="Arial"/>
                <w:color w:val="000000"/>
              </w:rPr>
              <w:tab/>
              <w:t>có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p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i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ab/>
              <w:t xml:space="preserve">digitalizada </w:t>
            </w:r>
            <w:r w:rsidRPr="007029F9">
              <w:rPr>
                <w:rFonts w:ascii="Arial" w:hAnsi="Arial" w:cs="Arial"/>
                <w:color w:val="000000"/>
              </w:rPr>
              <w:t>da de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c</w:t>
            </w:r>
            <w:r w:rsidRPr="007029F9">
              <w:rPr>
                <w:rFonts w:ascii="Arial" w:hAnsi="Arial" w:cs="Arial"/>
                <w:color w:val="000000"/>
              </w:rPr>
              <w:t>laração</w:t>
            </w:r>
            <w:r w:rsidRPr="007029F9">
              <w:rPr>
                <w:rFonts w:ascii="Arial" w:hAnsi="Arial" w:cs="Arial"/>
                <w:color w:val="000000"/>
                <w:spacing w:val="3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ofi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c</w:t>
            </w:r>
            <w:r w:rsidRPr="007029F9">
              <w:rPr>
                <w:rFonts w:ascii="Arial" w:hAnsi="Arial" w:cs="Arial"/>
                <w:color w:val="000000"/>
              </w:rPr>
              <w:t>ial</w:t>
            </w:r>
            <w:r w:rsidRPr="007029F9">
              <w:rPr>
                <w:rFonts w:ascii="Arial" w:hAnsi="Arial" w:cs="Arial"/>
                <w:color w:val="000000"/>
                <w:spacing w:val="3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</w:t>
            </w:r>
            <w:r w:rsidRPr="007029F9">
              <w:rPr>
                <w:rFonts w:ascii="Arial" w:hAnsi="Arial" w:cs="Arial"/>
                <w:color w:val="000000"/>
              </w:rPr>
              <w:t>e</w:t>
            </w:r>
            <w:r w:rsidRPr="007029F9">
              <w:rPr>
                <w:rFonts w:ascii="Arial" w:hAnsi="Arial" w:cs="Arial"/>
                <w:color w:val="000000"/>
                <w:spacing w:val="36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m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trícula</w:t>
            </w:r>
            <w:r w:rsidRPr="007029F9">
              <w:rPr>
                <w:rFonts w:ascii="Arial" w:hAnsi="Arial" w:cs="Arial"/>
                <w:color w:val="000000"/>
                <w:spacing w:val="3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no</w:t>
            </w:r>
            <w:r w:rsidRPr="007029F9">
              <w:rPr>
                <w:rFonts w:ascii="Arial" w:hAnsi="Arial" w:cs="Arial"/>
                <w:color w:val="000000"/>
                <w:spacing w:val="3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úl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imo</w:t>
            </w:r>
            <w:r w:rsidRPr="007029F9">
              <w:rPr>
                <w:rFonts w:ascii="Arial" w:hAnsi="Arial" w:cs="Arial"/>
                <w:color w:val="000000"/>
                <w:spacing w:val="35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sem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stre</w:t>
            </w:r>
            <w:r w:rsidRPr="007029F9">
              <w:rPr>
                <w:rFonts w:ascii="Arial" w:hAnsi="Arial" w:cs="Arial"/>
                <w:color w:val="000000"/>
                <w:spacing w:val="3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do</w:t>
            </w:r>
            <w:r w:rsidRPr="007029F9">
              <w:rPr>
                <w:rFonts w:ascii="Arial" w:hAnsi="Arial" w:cs="Arial"/>
                <w:color w:val="000000"/>
                <w:spacing w:val="35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cur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s</w:t>
            </w:r>
            <w:r w:rsidRPr="007029F9">
              <w:rPr>
                <w:rFonts w:ascii="Arial" w:hAnsi="Arial" w:cs="Arial"/>
                <w:color w:val="000000"/>
              </w:rPr>
              <w:t>o</w:t>
            </w:r>
            <w:r w:rsidRPr="007029F9">
              <w:rPr>
                <w:rFonts w:ascii="Arial" w:hAnsi="Arial" w:cs="Arial"/>
                <w:color w:val="000000"/>
                <w:spacing w:val="3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 graduação</w:t>
            </w:r>
          </w:p>
        </w:tc>
      </w:tr>
      <w:tr w:rsidR="003433EA" w:rsidRPr="003433EA" w14:paraId="02CA86A3" w14:textId="77777777" w:rsidTr="00287724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3F17C" w14:textId="77777777" w:rsidR="003433EA" w:rsidRPr="003433EA" w:rsidRDefault="003433EA" w:rsidP="00287724">
            <w:pPr>
              <w:pStyle w:val="Contedodetabela"/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3E87A" w14:textId="3FB136C1" w:rsidR="003433EA" w:rsidRPr="003433EA" w:rsidRDefault="00E2163F" w:rsidP="00287724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9F9">
              <w:rPr>
                <w:rFonts w:ascii="Arial" w:hAnsi="Arial" w:cs="Arial"/>
                <w:color w:val="000000"/>
              </w:rPr>
              <w:t>Cóp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dig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talizada</w:t>
            </w:r>
            <w:r w:rsidRPr="007029F9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do</w:t>
            </w:r>
            <w:r w:rsidRPr="007029F9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H</w:t>
            </w:r>
            <w:r w:rsidRPr="007029F9">
              <w:rPr>
                <w:rFonts w:ascii="Arial" w:hAnsi="Arial" w:cs="Arial"/>
                <w:color w:val="000000"/>
              </w:rPr>
              <w:t>istórico</w:t>
            </w:r>
            <w:r w:rsidRPr="007029F9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Esc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ol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r</w:t>
            </w:r>
            <w:r w:rsidRPr="007029F9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do</w:t>
            </w:r>
            <w:r w:rsidRPr="007029F9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curso</w:t>
            </w:r>
            <w:r w:rsidRPr="007029F9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</w:t>
            </w:r>
            <w:r w:rsidRPr="007029F9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gradua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ç</w:t>
            </w:r>
            <w:r w:rsidRPr="007029F9">
              <w:rPr>
                <w:rFonts w:ascii="Arial" w:hAnsi="Arial" w:cs="Arial"/>
                <w:color w:val="000000"/>
              </w:rPr>
              <w:t>ão</w:t>
            </w:r>
            <w:r w:rsidRPr="007029F9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o</w:t>
            </w:r>
            <w:r w:rsidRPr="007029F9">
              <w:rPr>
                <w:rFonts w:ascii="Arial" w:hAnsi="Arial" w:cs="Arial"/>
                <w:color w:val="000000"/>
              </w:rPr>
              <w:t>m</w:t>
            </w:r>
            <w:r w:rsidRPr="007029F9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</w:t>
            </w:r>
            <w:r w:rsidRPr="007029F9">
              <w:rPr>
                <w:rFonts w:ascii="Arial" w:hAnsi="Arial" w:cs="Arial"/>
                <w:color w:val="000000"/>
                <w:spacing w:val="2"/>
              </w:rPr>
              <w:t>R</w:t>
            </w:r>
            <w:r w:rsidRPr="007029F9">
              <w:rPr>
                <w:rFonts w:ascii="Arial" w:hAnsi="Arial" w:cs="Arial"/>
                <w:color w:val="000000"/>
              </w:rPr>
              <w:t>A (Coefic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en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e de Rend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m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nto</w:t>
            </w:r>
            <w:r w:rsidRPr="007029F9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Acadê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m</w:t>
            </w:r>
            <w:r w:rsidRPr="007029F9">
              <w:rPr>
                <w:rFonts w:ascii="Arial" w:hAnsi="Arial" w:cs="Arial"/>
                <w:color w:val="000000"/>
              </w:rPr>
              <w:t xml:space="preserve">ico) ou 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quiva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l</w:t>
            </w:r>
            <w:r w:rsidRPr="007029F9">
              <w:rPr>
                <w:rFonts w:ascii="Arial" w:hAnsi="Arial" w:cs="Arial"/>
                <w:color w:val="000000"/>
              </w:rPr>
              <w:t>en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433EA" w:rsidRPr="003433EA" w14:paraId="58237A74" w14:textId="77777777" w:rsidTr="00287724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BC76D" w14:textId="77777777" w:rsidR="003433EA" w:rsidRPr="003433EA" w:rsidRDefault="003433EA" w:rsidP="00287724">
            <w:pPr>
              <w:pStyle w:val="Contedodetabela"/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E5A85" w14:textId="0411BDE1" w:rsidR="003433EA" w:rsidRPr="003433EA" w:rsidRDefault="00A75FAA" w:rsidP="00287724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9F9">
              <w:rPr>
                <w:rFonts w:ascii="Arial" w:hAnsi="Arial" w:cs="Arial"/>
                <w:color w:val="000000"/>
              </w:rPr>
              <w:t>Car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ab/>
              <w:t>de</w:t>
            </w:r>
            <w:r w:rsidRPr="007029F9">
              <w:rPr>
                <w:rFonts w:ascii="Arial" w:hAnsi="Arial" w:cs="Arial"/>
                <w:color w:val="000000"/>
              </w:rPr>
              <w:tab/>
              <w:t>Intenção</w:t>
            </w:r>
            <w:r w:rsidRPr="007029F9">
              <w:rPr>
                <w:rFonts w:ascii="Arial" w:hAnsi="Arial" w:cs="Arial"/>
                <w:color w:val="000000"/>
              </w:rPr>
              <w:tab/>
              <w:t>com</w:t>
            </w:r>
            <w:r w:rsidRPr="007029F9">
              <w:rPr>
                <w:rFonts w:ascii="Arial" w:hAnsi="Arial" w:cs="Arial"/>
                <w:color w:val="000000"/>
              </w:rPr>
              <w:tab/>
            </w:r>
            <w:r w:rsidRPr="007029F9">
              <w:rPr>
                <w:rFonts w:ascii="Arial" w:hAnsi="Arial" w:cs="Arial"/>
                <w:color w:val="000000"/>
                <w:spacing w:val="1"/>
              </w:rPr>
              <w:t>I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D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NTIFICA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Ç</w:t>
            </w:r>
            <w:r w:rsidRPr="007029F9">
              <w:rPr>
                <w:rFonts w:ascii="Arial" w:hAnsi="Arial" w:cs="Arial"/>
                <w:color w:val="000000"/>
              </w:rPr>
              <w:t>ÃO</w:t>
            </w:r>
            <w:r w:rsidRPr="007029F9">
              <w:rPr>
                <w:rFonts w:ascii="Arial" w:hAnsi="Arial" w:cs="Arial"/>
                <w:color w:val="000000"/>
              </w:rPr>
              <w:tab/>
              <w:t>do(a)</w:t>
            </w:r>
            <w:r w:rsidRPr="007029F9">
              <w:rPr>
                <w:rFonts w:ascii="Arial" w:hAnsi="Arial" w:cs="Arial"/>
                <w:color w:val="000000"/>
              </w:rPr>
              <w:tab/>
            </w:r>
            <w:r w:rsidRPr="007029F9">
              <w:rPr>
                <w:rFonts w:ascii="Arial" w:hAnsi="Arial" w:cs="Arial"/>
                <w:color w:val="000000"/>
                <w:spacing w:val="1"/>
              </w:rPr>
              <w:t>c</w:t>
            </w:r>
            <w:r w:rsidRPr="007029F9">
              <w:rPr>
                <w:rFonts w:ascii="Arial" w:hAnsi="Arial" w:cs="Arial"/>
                <w:color w:val="000000"/>
              </w:rPr>
              <w:t>andi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d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to(a), dest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cando</w:t>
            </w:r>
            <w:r w:rsidRPr="007029F9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os</w:t>
            </w:r>
            <w:r w:rsidRPr="007029F9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mo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ivos</w:t>
            </w:r>
            <w:r w:rsidRPr="007029F9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para</w:t>
            </w:r>
            <w:r w:rsidRPr="007029F9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cur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s</w:t>
            </w:r>
            <w:r w:rsidRPr="007029F9">
              <w:rPr>
                <w:rFonts w:ascii="Arial" w:hAnsi="Arial" w:cs="Arial"/>
                <w:color w:val="000000"/>
              </w:rPr>
              <w:t>ar</w:t>
            </w:r>
            <w:r w:rsidRPr="007029F9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o</w:t>
            </w:r>
            <w:r w:rsidRPr="007029F9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P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P</w:t>
            </w:r>
            <w:r w:rsidRPr="007029F9">
              <w:rPr>
                <w:rFonts w:ascii="Arial" w:hAnsi="Arial" w:cs="Arial"/>
                <w:color w:val="000000"/>
              </w:rPr>
              <w:t>GMU</w:t>
            </w:r>
            <w:r w:rsidRPr="007029F9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co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m</w:t>
            </w:r>
            <w:r w:rsidRPr="007029F9">
              <w:rPr>
                <w:rFonts w:ascii="Arial" w:hAnsi="Arial" w:cs="Arial"/>
                <w:color w:val="000000"/>
              </w:rPr>
              <w:t>o ALUNO</w:t>
            </w:r>
            <w:r w:rsidRPr="007029F9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E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S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P</w:t>
            </w:r>
            <w:r w:rsidRPr="007029F9">
              <w:rPr>
                <w:rFonts w:ascii="Arial" w:hAnsi="Arial" w:cs="Arial"/>
                <w:color w:val="000000"/>
              </w:rPr>
              <w:t>EC</w:t>
            </w:r>
            <w:r w:rsidRPr="007029F9">
              <w:rPr>
                <w:rFonts w:ascii="Arial" w:hAnsi="Arial" w:cs="Arial"/>
                <w:color w:val="000000"/>
                <w:spacing w:val="2"/>
              </w:rPr>
              <w:t>I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A</w:t>
            </w:r>
            <w:r>
              <w:rPr>
                <w:rFonts w:ascii="Arial" w:hAnsi="Arial" w:cs="Arial"/>
                <w:color w:val="000000"/>
              </w:rPr>
              <w:t>L (Anexo V</w:t>
            </w:r>
            <w:r w:rsidRPr="007029F9">
              <w:rPr>
                <w:rFonts w:ascii="Arial" w:hAnsi="Arial" w:cs="Arial"/>
                <w:color w:val="000000"/>
              </w:rPr>
              <w:t>II)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433EA" w:rsidRPr="003433EA" w14:paraId="62771F31" w14:textId="77777777" w:rsidTr="00287724"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DA1AF" w14:textId="77777777" w:rsidR="003433EA" w:rsidRPr="003433EA" w:rsidRDefault="003433EA" w:rsidP="00287724">
            <w:pPr>
              <w:pStyle w:val="Contedodetabela"/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7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0A5D7" w14:textId="1170B707" w:rsidR="003433EA" w:rsidRPr="003433EA" w:rsidRDefault="00A75FAA" w:rsidP="00287724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9F9">
              <w:rPr>
                <w:rFonts w:ascii="Arial" w:hAnsi="Arial" w:cs="Arial"/>
                <w:color w:val="000000"/>
              </w:rPr>
              <w:t>Cópia</w:t>
            </w:r>
            <w:r w:rsidRPr="007029F9"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dig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talizada</w:t>
            </w:r>
            <w:r w:rsidRPr="007029F9"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do</w:t>
            </w:r>
            <w:r w:rsidRPr="007029F9"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Comprov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n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e</w:t>
            </w:r>
            <w:r w:rsidRPr="007029F9"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de</w:t>
            </w:r>
            <w:r w:rsidRPr="007029F9"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m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tríc</w:t>
            </w:r>
            <w:r w:rsidRPr="007029F9">
              <w:rPr>
                <w:rFonts w:ascii="Arial" w:hAnsi="Arial" w:cs="Arial"/>
                <w:color w:val="000000"/>
                <w:spacing w:val="-3"/>
              </w:rPr>
              <w:t>u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l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1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como</w:t>
            </w:r>
            <w:r w:rsidRPr="007029F9"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a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l</w:t>
            </w:r>
            <w:r w:rsidRPr="007029F9">
              <w:rPr>
                <w:rFonts w:ascii="Arial" w:hAnsi="Arial" w:cs="Arial"/>
                <w:color w:val="000000"/>
              </w:rPr>
              <w:t>uno</w:t>
            </w:r>
            <w:r w:rsidRPr="007029F9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regu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l</w:t>
            </w:r>
            <w:r w:rsidRPr="007029F9">
              <w:rPr>
                <w:rFonts w:ascii="Arial" w:hAnsi="Arial" w:cs="Arial"/>
                <w:color w:val="000000"/>
              </w:rPr>
              <w:t>ar</w:t>
            </w:r>
            <w:r w:rsidRPr="007029F9"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-2"/>
              </w:rPr>
              <w:t>e</w:t>
            </w:r>
            <w:r w:rsidRPr="007029F9">
              <w:rPr>
                <w:rFonts w:ascii="Arial" w:hAnsi="Arial" w:cs="Arial"/>
                <w:color w:val="000000"/>
              </w:rPr>
              <w:t>m Programa de Pós-Graduação re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c</w:t>
            </w:r>
            <w:r w:rsidRPr="007029F9">
              <w:rPr>
                <w:rFonts w:ascii="Arial" w:hAnsi="Arial" w:cs="Arial"/>
                <w:color w:val="000000"/>
              </w:rPr>
              <w:t>onhec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do pela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CAPES (se houver)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31842505" w14:textId="46BADA46" w:rsidR="00210E99" w:rsidRDefault="00210E99" w:rsidP="00875244">
      <w:pPr>
        <w:rPr>
          <w:rFonts w:ascii="Arial" w:hAnsi="Arial" w:cs="Arial"/>
        </w:rPr>
      </w:pPr>
    </w:p>
    <w:p w14:paraId="191FD55D" w14:textId="77777777" w:rsidR="00210E99" w:rsidRPr="00210E99" w:rsidRDefault="00210E99" w:rsidP="00210E99">
      <w:pPr>
        <w:rPr>
          <w:rFonts w:ascii="Arial" w:hAnsi="Arial" w:cs="Arial"/>
        </w:rPr>
      </w:pPr>
    </w:p>
    <w:p w14:paraId="0CF332FD" w14:textId="77777777" w:rsidR="00210E99" w:rsidRPr="00210E99" w:rsidRDefault="00210E99" w:rsidP="00210E99">
      <w:pPr>
        <w:rPr>
          <w:rFonts w:ascii="Arial" w:hAnsi="Arial" w:cs="Arial"/>
        </w:rPr>
      </w:pPr>
    </w:p>
    <w:p w14:paraId="074F541F" w14:textId="77777777" w:rsidR="00210E99" w:rsidRPr="00210E99" w:rsidRDefault="00210E99" w:rsidP="00210E99">
      <w:pPr>
        <w:rPr>
          <w:rFonts w:ascii="Arial" w:hAnsi="Arial" w:cs="Arial"/>
        </w:rPr>
      </w:pPr>
    </w:p>
    <w:p w14:paraId="10FCDD7C" w14:textId="77777777" w:rsidR="00210E99" w:rsidRPr="00210E99" w:rsidRDefault="00210E99" w:rsidP="00210E99">
      <w:pPr>
        <w:rPr>
          <w:rFonts w:ascii="Arial" w:hAnsi="Arial" w:cs="Arial"/>
        </w:rPr>
      </w:pPr>
    </w:p>
    <w:p w14:paraId="01B5A0CE" w14:textId="77777777" w:rsidR="00210E99" w:rsidRPr="00210E99" w:rsidRDefault="00210E99" w:rsidP="00210E99">
      <w:pPr>
        <w:rPr>
          <w:rFonts w:ascii="Arial" w:hAnsi="Arial" w:cs="Arial"/>
        </w:rPr>
      </w:pPr>
    </w:p>
    <w:p w14:paraId="413F2E22" w14:textId="77777777" w:rsidR="00210E99" w:rsidRPr="00210E99" w:rsidRDefault="00210E99" w:rsidP="00210E99">
      <w:pPr>
        <w:rPr>
          <w:rFonts w:ascii="Arial" w:hAnsi="Arial" w:cs="Arial"/>
        </w:rPr>
      </w:pPr>
    </w:p>
    <w:p w14:paraId="4AD16016" w14:textId="77777777" w:rsidR="00210E99" w:rsidRPr="00210E99" w:rsidRDefault="00210E99" w:rsidP="00210E99">
      <w:pPr>
        <w:rPr>
          <w:rFonts w:ascii="Arial" w:hAnsi="Arial" w:cs="Arial"/>
        </w:rPr>
      </w:pPr>
    </w:p>
    <w:p w14:paraId="488765A5" w14:textId="77777777" w:rsidR="00210E99" w:rsidRPr="00210E99" w:rsidRDefault="00210E99" w:rsidP="00210E99">
      <w:pPr>
        <w:rPr>
          <w:rFonts w:ascii="Arial" w:hAnsi="Arial" w:cs="Arial"/>
        </w:rPr>
      </w:pPr>
    </w:p>
    <w:p w14:paraId="390D49CD" w14:textId="77777777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caps/>
        </w:rPr>
      </w:pPr>
      <w:r w:rsidRPr="007029F9">
        <w:rPr>
          <w:rFonts w:ascii="Arial" w:hAnsi="Arial" w:cs="Arial"/>
          <w:b/>
          <w:caps/>
        </w:rPr>
        <w:t>Comprovante de ENTREGA DA inscrição:</w:t>
      </w:r>
    </w:p>
    <w:p w14:paraId="4DD520C1" w14:textId="77777777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04565971" w14:textId="7470BC3A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rial" w:hAnsi="Arial" w:cs="Arial"/>
        </w:rPr>
      </w:pPr>
      <w:r w:rsidRPr="007029F9">
        <w:rPr>
          <w:rFonts w:ascii="Arial" w:hAnsi="Arial" w:cs="Arial"/>
        </w:rPr>
        <w:t>Nome: ________________________________________</w:t>
      </w:r>
      <w:r w:rsidR="00477BB8" w:rsidRPr="007029F9">
        <w:rPr>
          <w:rFonts w:ascii="Arial" w:hAnsi="Arial" w:cs="Arial"/>
        </w:rPr>
        <w:t>________ Nº Insc.: __________</w:t>
      </w:r>
    </w:p>
    <w:p w14:paraId="7FB208E8" w14:textId="166B8E25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rial" w:hAnsi="Arial" w:cs="Arial"/>
        </w:rPr>
      </w:pPr>
      <w:r w:rsidRPr="007029F9">
        <w:rPr>
          <w:rFonts w:ascii="Arial" w:hAnsi="Arial" w:cs="Arial"/>
        </w:rPr>
        <w:t>Data: ___/___/____. Linha de Pesquisa: __________</w:t>
      </w:r>
      <w:r w:rsidR="00477BB8" w:rsidRPr="007029F9">
        <w:rPr>
          <w:rFonts w:ascii="Arial" w:hAnsi="Arial" w:cs="Arial"/>
        </w:rPr>
        <w:t>_____________________________</w:t>
      </w:r>
    </w:p>
    <w:p w14:paraId="6C0CA9B5" w14:textId="1E6BFD95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rial" w:hAnsi="Arial" w:cs="Arial"/>
        </w:rPr>
      </w:pPr>
      <w:r w:rsidRPr="007029F9">
        <w:rPr>
          <w:rFonts w:ascii="Arial" w:hAnsi="Arial" w:cs="Arial"/>
        </w:rPr>
        <w:t>Modalidade de concorrência: ___________________</w:t>
      </w:r>
      <w:r w:rsidR="00477BB8" w:rsidRPr="007029F9">
        <w:rPr>
          <w:rFonts w:ascii="Arial" w:hAnsi="Arial" w:cs="Arial"/>
        </w:rPr>
        <w:t>_____________________________</w:t>
      </w:r>
    </w:p>
    <w:p w14:paraId="3CD787A7" w14:textId="0CB8F69C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rial" w:hAnsi="Arial" w:cs="Arial"/>
        </w:rPr>
      </w:pPr>
      <w:r w:rsidRPr="007029F9">
        <w:rPr>
          <w:rFonts w:ascii="Arial" w:hAnsi="Arial" w:cs="Arial"/>
        </w:rPr>
        <w:t>Assinatura/Recebimento: ______________________</w:t>
      </w:r>
      <w:r w:rsidR="00477BB8" w:rsidRPr="007029F9">
        <w:rPr>
          <w:rFonts w:ascii="Arial" w:hAnsi="Arial" w:cs="Arial"/>
        </w:rPr>
        <w:t>_____________________________</w:t>
      </w:r>
    </w:p>
    <w:p w14:paraId="337BF819" w14:textId="77777777" w:rsidR="00875244" w:rsidRPr="007029F9" w:rsidRDefault="00875244" w:rsidP="00875244">
      <w:pPr>
        <w:spacing w:line="360" w:lineRule="auto"/>
        <w:jc w:val="both"/>
        <w:rPr>
          <w:rFonts w:ascii="Arial" w:hAnsi="Arial" w:cs="Arial"/>
        </w:rPr>
      </w:pPr>
    </w:p>
    <w:p w14:paraId="54754F87" w14:textId="77777777" w:rsidR="00C550F3" w:rsidRPr="007029F9" w:rsidRDefault="00C550F3" w:rsidP="00472422">
      <w:pPr>
        <w:jc w:val="both"/>
        <w:rPr>
          <w:rFonts w:ascii="Arial" w:hAnsi="Arial" w:cs="Arial"/>
        </w:rPr>
      </w:pPr>
    </w:p>
    <w:p w14:paraId="6C4EB9A2" w14:textId="6EC7A6E4" w:rsidR="00C550F3" w:rsidRPr="007029F9" w:rsidRDefault="00D25956" w:rsidP="00B07394">
      <w:pPr>
        <w:rPr>
          <w:rFonts w:ascii="Arial" w:hAnsi="Arial" w:cs="Arial"/>
        </w:rPr>
      </w:pPr>
      <w:r w:rsidRPr="007029F9">
        <w:rPr>
          <w:rFonts w:ascii="Arial" w:hAnsi="Arial" w:cs="Arial"/>
        </w:rPr>
        <w:t xml:space="preserve"> </w:t>
      </w:r>
    </w:p>
    <w:p w14:paraId="2334655A" w14:textId="77777777" w:rsidR="00C550F3" w:rsidRPr="007029F9" w:rsidRDefault="00C550F3" w:rsidP="00472422">
      <w:pPr>
        <w:jc w:val="both"/>
        <w:rPr>
          <w:rFonts w:ascii="Arial" w:hAnsi="Arial" w:cs="Arial"/>
        </w:rPr>
      </w:pPr>
    </w:p>
    <w:sectPr w:rsidR="00C550F3" w:rsidRPr="007029F9" w:rsidSect="005A3DDF">
      <w:headerReference w:type="default" r:id="rId8"/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394D0" w14:textId="77777777" w:rsidR="006571ED" w:rsidRDefault="006571ED" w:rsidP="00A34AC4">
      <w:r>
        <w:separator/>
      </w:r>
    </w:p>
  </w:endnote>
  <w:endnote w:type="continuationSeparator" w:id="0">
    <w:p w14:paraId="6DBE3683" w14:textId="77777777" w:rsidR="006571ED" w:rsidRDefault="006571ED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D73E" w14:textId="56E65B96" w:rsidR="00091B73" w:rsidRPr="00242E7C" w:rsidRDefault="00091B73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242E7C">
      <w:rPr>
        <w:rFonts w:ascii="Arial" w:hAnsi="Arial" w:cs="Arial"/>
        <w:sz w:val="14"/>
      </w:rPr>
      <w:t xml:space="preserve">Universidade Federal de Uberlândia - Avenida João Naves de Ávila, n° 2121, Bairro Santa Mônica - </w:t>
    </w:r>
    <w:r w:rsidRPr="00AA7F08">
      <w:rPr>
        <w:rFonts w:ascii="Arial" w:hAnsi="Arial" w:cs="Arial"/>
        <w:sz w:val="14"/>
      </w:rPr>
      <w:t>38.400-</w:t>
    </w:r>
    <w:r>
      <w:rPr>
        <w:rFonts w:ascii="Arial" w:hAnsi="Arial" w:cs="Arial"/>
        <w:sz w:val="14"/>
      </w:rPr>
      <w:t>902</w:t>
    </w:r>
    <w:r w:rsidRPr="00242E7C">
      <w:rPr>
        <w:rFonts w:ascii="Arial" w:hAnsi="Arial" w:cs="Arial"/>
        <w:sz w:val="14"/>
      </w:rPr>
      <w:t xml:space="preserve"> - Uberlândia – MG</w:t>
    </w:r>
  </w:p>
  <w:p w14:paraId="4CED2F41" w14:textId="77777777" w:rsidR="00091B73" w:rsidRPr="002B6120" w:rsidRDefault="00091B73" w:rsidP="007A7462">
    <w:pPr>
      <w:pStyle w:val="Rodap"/>
      <w:jc w:val="center"/>
      <w:rPr>
        <w:rFonts w:ascii="Arial" w:hAnsi="Arial" w:cs="Arial"/>
        <w:sz w:val="14"/>
      </w:rPr>
    </w:pPr>
    <w:r w:rsidRPr="00242E7C">
      <w:rPr>
        <w:rFonts w:ascii="Arial" w:hAnsi="Arial" w:cs="Arial"/>
        <w:sz w:val="14"/>
      </w:rPr>
      <w:t>3239-4522, ppgmus@ufu.br; http://www.ppgmu.iarte.ufu.br/</w:t>
    </w:r>
  </w:p>
  <w:p w14:paraId="423AA043" w14:textId="77777777" w:rsidR="00091B73" w:rsidRDefault="00091B7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607D0" w14:textId="77777777" w:rsidR="006571ED" w:rsidRDefault="006571ED" w:rsidP="00A34AC4">
      <w:r>
        <w:separator/>
      </w:r>
    </w:p>
  </w:footnote>
  <w:footnote w:type="continuationSeparator" w:id="0">
    <w:p w14:paraId="2A0F795F" w14:textId="77777777" w:rsidR="006571ED" w:rsidRDefault="006571ED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52"/>
      <w:gridCol w:w="7686"/>
      <w:gridCol w:w="901"/>
    </w:tblGrid>
    <w:tr w:rsidR="00146023" w:rsidRPr="00530E77" w14:paraId="1E21FEAF" w14:textId="77777777" w:rsidTr="00146023">
      <w:tc>
        <w:tcPr>
          <w:tcW w:w="546" w:type="pct"/>
          <w:vAlign w:val="center"/>
        </w:tcPr>
        <w:p w14:paraId="160C6C08" w14:textId="77777777" w:rsidR="00091B73" w:rsidRPr="008E2726" w:rsidRDefault="00091B73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38E944B" wp14:editId="528AD448">
                <wp:extent cx="519381" cy="544831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89" cy="550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7" w:type="pct"/>
        </w:tcPr>
        <w:p w14:paraId="0B280BB2" w14:textId="77777777" w:rsidR="00F07D9D" w:rsidRPr="00F07D9D" w:rsidRDefault="00F07D9D" w:rsidP="00F07D9D">
          <w:pPr>
            <w:jc w:val="center"/>
            <w:rPr>
              <w:rFonts w:ascii="Calibri" w:eastAsia="Calibri" w:hAnsi="Calibri"/>
            </w:rPr>
          </w:pPr>
          <w:r w:rsidRPr="00F07D9D">
            <w:rPr>
              <w:rFonts w:ascii="Calibri" w:eastAsia="Calibri" w:hAnsi="Calibri"/>
              <w:b/>
              <w:bCs/>
            </w:rPr>
            <w:t>UNIVERSIDADE FEDERAL DE UBERLÂNDIA</w:t>
          </w:r>
          <w:r w:rsidRPr="00F07D9D">
            <w:rPr>
              <w:rFonts w:ascii="Calibri" w:eastAsia="Calibri" w:hAnsi="Calibri"/>
            </w:rPr>
            <w:br/>
            <w:t>Coordenação do Programa de Pós-Graduação em Música</w:t>
          </w:r>
        </w:p>
        <w:p w14:paraId="73289215" w14:textId="58D9521E" w:rsidR="00091B73" w:rsidRPr="00F07D9D" w:rsidRDefault="00F07D9D" w:rsidP="00F07D9D">
          <w:pPr>
            <w:jc w:val="center"/>
            <w:rPr>
              <w:rFonts w:ascii="Calibri" w:eastAsia="Calibri" w:hAnsi="Calibri"/>
              <w:sz w:val="18"/>
              <w:szCs w:val="18"/>
            </w:rPr>
          </w:pPr>
          <w:r w:rsidRPr="00F07D9D">
            <w:rPr>
              <w:rFonts w:ascii="Calibri" w:eastAsia="Calibri" w:hAnsi="Calibri"/>
              <w:sz w:val="18"/>
              <w:szCs w:val="18"/>
            </w:rPr>
            <w:t>Av. João Naves de Ávila, 2121, Bloco 1V, Sala 5 - Bairro Santa Mônica, Uberlândia-MG, CEP 38400-902</w:t>
          </w:r>
          <w:r w:rsidRPr="00F07D9D">
            <w:rPr>
              <w:rFonts w:ascii="Calibri" w:eastAsia="Calibri" w:hAnsi="Calibri"/>
              <w:sz w:val="18"/>
              <w:szCs w:val="18"/>
            </w:rPr>
            <w:br/>
            <w:t>Telefone: (34) 3239-4522 - www.ppgmu.iarte.ufu.br - ppgmus@ufu.br</w:t>
          </w:r>
        </w:p>
      </w:tc>
      <w:tc>
        <w:tcPr>
          <w:tcW w:w="467" w:type="pct"/>
          <w:vAlign w:val="center"/>
        </w:tcPr>
        <w:p w14:paraId="767914DB" w14:textId="77777777" w:rsidR="00091B73" w:rsidRPr="008E2726" w:rsidRDefault="00091B73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B5D72A0" wp14:editId="1F21AE64">
                <wp:extent cx="435399" cy="440072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625" cy="447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07A6B9" w14:textId="77777777" w:rsidR="00091B73" w:rsidRPr="00F07D9D" w:rsidRDefault="00091B73" w:rsidP="00F07D9D">
    <w:pPr>
      <w:tabs>
        <w:tab w:val="center" w:pos="4419"/>
        <w:tab w:val="right" w:pos="8838"/>
      </w:tabs>
      <w:rPr>
        <w:sz w:val="11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8E5A8C3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Helvetic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1" w:hanging="648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A5F55B9"/>
    <w:multiLevelType w:val="hybridMultilevel"/>
    <w:tmpl w:val="D4AE9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7A90"/>
    <w:multiLevelType w:val="hybridMultilevel"/>
    <w:tmpl w:val="92BE02E4"/>
    <w:lvl w:ilvl="0" w:tplc="0416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DA62889"/>
    <w:multiLevelType w:val="multilevel"/>
    <w:tmpl w:val="7256EB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471825"/>
    <w:multiLevelType w:val="hybridMultilevel"/>
    <w:tmpl w:val="D4BA6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B066A"/>
    <w:multiLevelType w:val="hybridMultilevel"/>
    <w:tmpl w:val="B29A3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D6955"/>
    <w:multiLevelType w:val="hybridMultilevel"/>
    <w:tmpl w:val="61847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05759"/>
    <w:rsid w:val="00006EE0"/>
    <w:rsid w:val="0002059F"/>
    <w:rsid w:val="00023E50"/>
    <w:rsid w:val="00026C60"/>
    <w:rsid w:val="00026D26"/>
    <w:rsid w:val="00034D4B"/>
    <w:rsid w:val="00037E21"/>
    <w:rsid w:val="00041F88"/>
    <w:rsid w:val="0004205B"/>
    <w:rsid w:val="00042C1D"/>
    <w:rsid w:val="00046922"/>
    <w:rsid w:val="00052C7A"/>
    <w:rsid w:val="00057CD6"/>
    <w:rsid w:val="00060ADC"/>
    <w:rsid w:val="000705DA"/>
    <w:rsid w:val="00072F66"/>
    <w:rsid w:val="000743AD"/>
    <w:rsid w:val="00074DF0"/>
    <w:rsid w:val="00081B27"/>
    <w:rsid w:val="0008487C"/>
    <w:rsid w:val="00087C53"/>
    <w:rsid w:val="00091B73"/>
    <w:rsid w:val="00094266"/>
    <w:rsid w:val="00096750"/>
    <w:rsid w:val="000A6C7E"/>
    <w:rsid w:val="000A73DA"/>
    <w:rsid w:val="000A793E"/>
    <w:rsid w:val="000B3044"/>
    <w:rsid w:val="000B437C"/>
    <w:rsid w:val="000C087B"/>
    <w:rsid w:val="000C107B"/>
    <w:rsid w:val="000C574A"/>
    <w:rsid w:val="000D4C0D"/>
    <w:rsid w:val="000E2599"/>
    <w:rsid w:val="000F1D37"/>
    <w:rsid w:val="000F4745"/>
    <w:rsid w:val="000F52B5"/>
    <w:rsid w:val="00105F8C"/>
    <w:rsid w:val="00112BAF"/>
    <w:rsid w:val="00115082"/>
    <w:rsid w:val="001178A0"/>
    <w:rsid w:val="00123F5A"/>
    <w:rsid w:val="0013620D"/>
    <w:rsid w:val="00146023"/>
    <w:rsid w:val="00146956"/>
    <w:rsid w:val="00147552"/>
    <w:rsid w:val="00150D02"/>
    <w:rsid w:val="0015189D"/>
    <w:rsid w:val="00157BFB"/>
    <w:rsid w:val="00161370"/>
    <w:rsid w:val="00187DC1"/>
    <w:rsid w:val="00190520"/>
    <w:rsid w:val="001925B8"/>
    <w:rsid w:val="00195ABA"/>
    <w:rsid w:val="001A0E7D"/>
    <w:rsid w:val="001A70CD"/>
    <w:rsid w:val="001B2D48"/>
    <w:rsid w:val="001B576D"/>
    <w:rsid w:val="001B6007"/>
    <w:rsid w:val="001C1697"/>
    <w:rsid w:val="001C59C6"/>
    <w:rsid w:val="001D3D11"/>
    <w:rsid w:val="001F28EE"/>
    <w:rsid w:val="001F31C0"/>
    <w:rsid w:val="002019CB"/>
    <w:rsid w:val="0020220C"/>
    <w:rsid w:val="0020421B"/>
    <w:rsid w:val="00210E99"/>
    <w:rsid w:val="00213461"/>
    <w:rsid w:val="00213581"/>
    <w:rsid w:val="0022081D"/>
    <w:rsid w:val="002316EF"/>
    <w:rsid w:val="00231E20"/>
    <w:rsid w:val="00235445"/>
    <w:rsid w:val="0024185E"/>
    <w:rsid w:val="00242E7C"/>
    <w:rsid w:val="00243F8D"/>
    <w:rsid w:val="0024603E"/>
    <w:rsid w:val="002524BE"/>
    <w:rsid w:val="0025400E"/>
    <w:rsid w:val="002609D2"/>
    <w:rsid w:val="002613DD"/>
    <w:rsid w:val="00266465"/>
    <w:rsid w:val="00266DAD"/>
    <w:rsid w:val="002737C2"/>
    <w:rsid w:val="002846B8"/>
    <w:rsid w:val="00284C71"/>
    <w:rsid w:val="00287724"/>
    <w:rsid w:val="002900AA"/>
    <w:rsid w:val="00290D1F"/>
    <w:rsid w:val="00291091"/>
    <w:rsid w:val="002934FB"/>
    <w:rsid w:val="00293DD1"/>
    <w:rsid w:val="002945CE"/>
    <w:rsid w:val="00294888"/>
    <w:rsid w:val="002A1AF4"/>
    <w:rsid w:val="002A42D4"/>
    <w:rsid w:val="002B077C"/>
    <w:rsid w:val="002B6120"/>
    <w:rsid w:val="002B7452"/>
    <w:rsid w:val="002C0496"/>
    <w:rsid w:val="002C68A9"/>
    <w:rsid w:val="002D0456"/>
    <w:rsid w:val="002D3376"/>
    <w:rsid w:val="002D5C2E"/>
    <w:rsid w:val="002F433C"/>
    <w:rsid w:val="002F6BE3"/>
    <w:rsid w:val="00300DBF"/>
    <w:rsid w:val="00306381"/>
    <w:rsid w:val="0030728A"/>
    <w:rsid w:val="00310538"/>
    <w:rsid w:val="00314C8B"/>
    <w:rsid w:val="00336319"/>
    <w:rsid w:val="00340426"/>
    <w:rsid w:val="00341EB8"/>
    <w:rsid w:val="003433EA"/>
    <w:rsid w:val="003479C3"/>
    <w:rsid w:val="0035644D"/>
    <w:rsid w:val="00357A35"/>
    <w:rsid w:val="00360002"/>
    <w:rsid w:val="0037697C"/>
    <w:rsid w:val="00381FA3"/>
    <w:rsid w:val="003868AB"/>
    <w:rsid w:val="00396AB9"/>
    <w:rsid w:val="003A0282"/>
    <w:rsid w:val="003A3F93"/>
    <w:rsid w:val="003B0716"/>
    <w:rsid w:val="003B183A"/>
    <w:rsid w:val="003B46A6"/>
    <w:rsid w:val="003B507E"/>
    <w:rsid w:val="003B5BE0"/>
    <w:rsid w:val="003C0977"/>
    <w:rsid w:val="003C1FDD"/>
    <w:rsid w:val="003C24E8"/>
    <w:rsid w:val="003C29A1"/>
    <w:rsid w:val="003C3A96"/>
    <w:rsid w:val="003D2464"/>
    <w:rsid w:val="003E42B3"/>
    <w:rsid w:val="003E4AAC"/>
    <w:rsid w:val="003E4AE9"/>
    <w:rsid w:val="003E77A6"/>
    <w:rsid w:val="003F4480"/>
    <w:rsid w:val="003F6B5E"/>
    <w:rsid w:val="00403C03"/>
    <w:rsid w:val="00405883"/>
    <w:rsid w:val="0041749F"/>
    <w:rsid w:val="0042307C"/>
    <w:rsid w:val="00425F5A"/>
    <w:rsid w:val="004262A7"/>
    <w:rsid w:val="0043173F"/>
    <w:rsid w:val="0043287F"/>
    <w:rsid w:val="00434042"/>
    <w:rsid w:val="00435CCF"/>
    <w:rsid w:val="00444D2D"/>
    <w:rsid w:val="00446707"/>
    <w:rsid w:val="00453FD5"/>
    <w:rsid w:val="004566D1"/>
    <w:rsid w:val="004641F1"/>
    <w:rsid w:val="00465D91"/>
    <w:rsid w:val="004709A1"/>
    <w:rsid w:val="00472422"/>
    <w:rsid w:val="0047396F"/>
    <w:rsid w:val="00475B48"/>
    <w:rsid w:val="00477587"/>
    <w:rsid w:val="00477BB8"/>
    <w:rsid w:val="00480FB8"/>
    <w:rsid w:val="00490198"/>
    <w:rsid w:val="00491447"/>
    <w:rsid w:val="00492FDB"/>
    <w:rsid w:val="00494CAD"/>
    <w:rsid w:val="004A3C0A"/>
    <w:rsid w:val="004A55A3"/>
    <w:rsid w:val="004A7595"/>
    <w:rsid w:val="004B4E55"/>
    <w:rsid w:val="004C01B1"/>
    <w:rsid w:val="004C7576"/>
    <w:rsid w:val="004E2E40"/>
    <w:rsid w:val="004E58C4"/>
    <w:rsid w:val="004E63DA"/>
    <w:rsid w:val="004F2D1F"/>
    <w:rsid w:val="004F35BA"/>
    <w:rsid w:val="004F3F3F"/>
    <w:rsid w:val="00511E18"/>
    <w:rsid w:val="00512195"/>
    <w:rsid w:val="0051463C"/>
    <w:rsid w:val="005168F8"/>
    <w:rsid w:val="00517E52"/>
    <w:rsid w:val="005233DE"/>
    <w:rsid w:val="005331D8"/>
    <w:rsid w:val="0053457A"/>
    <w:rsid w:val="00535A9A"/>
    <w:rsid w:val="005513DC"/>
    <w:rsid w:val="00552A0A"/>
    <w:rsid w:val="005632CC"/>
    <w:rsid w:val="00581FFD"/>
    <w:rsid w:val="00582C9C"/>
    <w:rsid w:val="005A001F"/>
    <w:rsid w:val="005A3DDF"/>
    <w:rsid w:val="005C4044"/>
    <w:rsid w:val="005C4269"/>
    <w:rsid w:val="005D1ADB"/>
    <w:rsid w:val="005D2393"/>
    <w:rsid w:val="005D3EB3"/>
    <w:rsid w:val="005D433A"/>
    <w:rsid w:val="005E13AE"/>
    <w:rsid w:val="005E5B8D"/>
    <w:rsid w:val="005F15EA"/>
    <w:rsid w:val="00600601"/>
    <w:rsid w:val="00607F6C"/>
    <w:rsid w:val="006225DF"/>
    <w:rsid w:val="006258CE"/>
    <w:rsid w:val="00631B35"/>
    <w:rsid w:val="00633874"/>
    <w:rsid w:val="00633D47"/>
    <w:rsid w:val="00635FB3"/>
    <w:rsid w:val="0065015D"/>
    <w:rsid w:val="00654999"/>
    <w:rsid w:val="006571ED"/>
    <w:rsid w:val="006576A0"/>
    <w:rsid w:val="00661435"/>
    <w:rsid w:val="0067238C"/>
    <w:rsid w:val="00672C0C"/>
    <w:rsid w:val="006755A3"/>
    <w:rsid w:val="00677CA0"/>
    <w:rsid w:val="006820E2"/>
    <w:rsid w:val="00682D0D"/>
    <w:rsid w:val="0068798F"/>
    <w:rsid w:val="0069089D"/>
    <w:rsid w:val="0069099F"/>
    <w:rsid w:val="006914D1"/>
    <w:rsid w:val="00692851"/>
    <w:rsid w:val="00692E9C"/>
    <w:rsid w:val="006A13D1"/>
    <w:rsid w:val="006A639B"/>
    <w:rsid w:val="006B02DA"/>
    <w:rsid w:val="006B6C39"/>
    <w:rsid w:val="006B7A31"/>
    <w:rsid w:val="006D0B27"/>
    <w:rsid w:val="006D1865"/>
    <w:rsid w:val="006E1B0D"/>
    <w:rsid w:val="006E250D"/>
    <w:rsid w:val="006E25F4"/>
    <w:rsid w:val="006E2820"/>
    <w:rsid w:val="006E5713"/>
    <w:rsid w:val="006F4FFD"/>
    <w:rsid w:val="006F5401"/>
    <w:rsid w:val="007029F9"/>
    <w:rsid w:val="0070672C"/>
    <w:rsid w:val="00706915"/>
    <w:rsid w:val="00707603"/>
    <w:rsid w:val="0072319A"/>
    <w:rsid w:val="00724BEF"/>
    <w:rsid w:val="0073630F"/>
    <w:rsid w:val="007474D2"/>
    <w:rsid w:val="00753A92"/>
    <w:rsid w:val="00754ED3"/>
    <w:rsid w:val="00755E74"/>
    <w:rsid w:val="00756848"/>
    <w:rsid w:val="00760F03"/>
    <w:rsid w:val="00763907"/>
    <w:rsid w:val="00781B0F"/>
    <w:rsid w:val="007919A5"/>
    <w:rsid w:val="00793BCD"/>
    <w:rsid w:val="007A1792"/>
    <w:rsid w:val="007A2362"/>
    <w:rsid w:val="007A6E74"/>
    <w:rsid w:val="007A7462"/>
    <w:rsid w:val="007B2CAF"/>
    <w:rsid w:val="007C1716"/>
    <w:rsid w:val="007C5E9E"/>
    <w:rsid w:val="007D2787"/>
    <w:rsid w:val="007D2BEA"/>
    <w:rsid w:val="007D5C0B"/>
    <w:rsid w:val="007F27C6"/>
    <w:rsid w:val="007F54DA"/>
    <w:rsid w:val="007F5D0E"/>
    <w:rsid w:val="00802A2F"/>
    <w:rsid w:val="00805A5E"/>
    <w:rsid w:val="00812539"/>
    <w:rsid w:val="00812725"/>
    <w:rsid w:val="00825693"/>
    <w:rsid w:val="008265E1"/>
    <w:rsid w:val="00827218"/>
    <w:rsid w:val="0083225A"/>
    <w:rsid w:val="008353BA"/>
    <w:rsid w:val="0084605F"/>
    <w:rsid w:val="00854647"/>
    <w:rsid w:val="0085522B"/>
    <w:rsid w:val="00856F7D"/>
    <w:rsid w:val="00867EA4"/>
    <w:rsid w:val="008742D2"/>
    <w:rsid w:val="008750DA"/>
    <w:rsid w:val="00875244"/>
    <w:rsid w:val="00882359"/>
    <w:rsid w:val="008849F8"/>
    <w:rsid w:val="0088516B"/>
    <w:rsid w:val="00893ECB"/>
    <w:rsid w:val="00896337"/>
    <w:rsid w:val="00896A30"/>
    <w:rsid w:val="00896B3A"/>
    <w:rsid w:val="0089702C"/>
    <w:rsid w:val="008A26AD"/>
    <w:rsid w:val="008B5918"/>
    <w:rsid w:val="008B5F9D"/>
    <w:rsid w:val="008B71A8"/>
    <w:rsid w:val="008B7C91"/>
    <w:rsid w:val="008E1FC5"/>
    <w:rsid w:val="008E2726"/>
    <w:rsid w:val="008E2BD0"/>
    <w:rsid w:val="008E689F"/>
    <w:rsid w:val="008E6C45"/>
    <w:rsid w:val="008F23D9"/>
    <w:rsid w:val="008F2E42"/>
    <w:rsid w:val="00904502"/>
    <w:rsid w:val="009160DF"/>
    <w:rsid w:val="00916A8D"/>
    <w:rsid w:val="00916DDC"/>
    <w:rsid w:val="00926291"/>
    <w:rsid w:val="00927CD6"/>
    <w:rsid w:val="0093134D"/>
    <w:rsid w:val="009347E7"/>
    <w:rsid w:val="009365DA"/>
    <w:rsid w:val="009367DA"/>
    <w:rsid w:val="00940D76"/>
    <w:rsid w:val="00940EF7"/>
    <w:rsid w:val="009507A6"/>
    <w:rsid w:val="009511B3"/>
    <w:rsid w:val="00951C71"/>
    <w:rsid w:val="00964373"/>
    <w:rsid w:val="00965716"/>
    <w:rsid w:val="009762FD"/>
    <w:rsid w:val="00982BE2"/>
    <w:rsid w:val="009866D1"/>
    <w:rsid w:val="0098750A"/>
    <w:rsid w:val="0099139B"/>
    <w:rsid w:val="009929FC"/>
    <w:rsid w:val="009953C0"/>
    <w:rsid w:val="00996975"/>
    <w:rsid w:val="009A3190"/>
    <w:rsid w:val="009B11D0"/>
    <w:rsid w:val="009B25DB"/>
    <w:rsid w:val="009B3CB9"/>
    <w:rsid w:val="009D4F9B"/>
    <w:rsid w:val="009D56E9"/>
    <w:rsid w:val="009E327B"/>
    <w:rsid w:val="009E443A"/>
    <w:rsid w:val="00A038BD"/>
    <w:rsid w:val="00A072B4"/>
    <w:rsid w:val="00A132EA"/>
    <w:rsid w:val="00A13397"/>
    <w:rsid w:val="00A14415"/>
    <w:rsid w:val="00A148AE"/>
    <w:rsid w:val="00A167BA"/>
    <w:rsid w:val="00A17892"/>
    <w:rsid w:val="00A2001A"/>
    <w:rsid w:val="00A230A6"/>
    <w:rsid w:val="00A311A5"/>
    <w:rsid w:val="00A346F6"/>
    <w:rsid w:val="00A34AC4"/>
    <w:rsid w:val="00A35E5B"/>
    <w:rsid w:val="00A3659E"/>
    <w:rsid w:val="00A36A4F"/>
    <w:rsid w:val="00A429D0"/>
    <w:rsid w:val="00A434F7"/>
    <w:rsid w:val="00A477BC"/>
    <w:rsid w:val="00A5569F"/>
    <w:rsid w:val="00A62F60"/>
    <w:rsid w:val="00A674E0"/>
    <w:rsid w:val="00A7085C"/>
    <w:rsid w:val="00A75FAA"/>
    <w:rsid w:val="00A8244C"/>
    <w:rsid w:val="00A84FCE"/>
    <w:rsid w:val="00AA049E"/>
    <w:rsid w:val="00AA35E5"/>
    <w:rsid w:val="00AA479A"/>
    <w:rsid w:val="00AA7F08"/>
    <w:rsid w:val="00AB457E"/>
    <w:rsid w:val="00AC3082"/>
    <w:rsid w:val="00AC4191"/>
    <w:rsid w:val="00AD5FD2"/>
    <w:rsid w:val="00AD7422"/>
    <w:rsid w:val="00AE414E"/>
    <w:rsid w:val="00AF1DAD"/>
    <w:rsid w:val="00AF4978"/>
    <w:rsid w:val="00AF58D3"/>
    <w:rsid w:val="00B022D4"/>
    <w:rsid w:val="00B06354"/>
    <w:rsid w:val="00B07394"/>
    <w:rsid w:val="00B074CF"/>
    <w:rsid w:val="00B1046A"/>
    <w:rsid w:val="00B159EA"/>
    <w:rsid w:val="00B1748B"/>
    <w:rsid w:val="00B22A33"/>
    <w:rsid w:val="00B2507A"/>
    <w:rsid w:val="00B25296"/>
    <w:rsid w:val="00B25D52"/>
    <w:rsid w:val="00B26F8A"/>
    <w:rsid w:val="00B3266D"/>
    <w:rsid w:val="00B3329B"/>
    <w:rsid w:val="00B352F1"/>
    <w:rsid w:val="00B37C9A"/>
    <w:rsid w:val="00B505E4"/>
    <w:rsid w:val="00B56930"/>
    <w:rsid w:val="00B6676A"/>
    <w:rsid w:val="00B713E5"/>
    <w:rsid w:val="00B733F6"/>
    <w:rsid w:val="00B81A76"/>
    <w:rsid w:val="00B84A36"/>
    <w:rsid w:val="00B85023"/>
    <w:rsid w:val="00B87E07"/>
    <w:rsid w:val="00B9236D"/>
    <w:rsid w:val="00B95429"/>
    <w:rsid w:val="00BA3DC5"/>
    <w:rsid w:val="00BA4AEA"/>
    <w:rsid w:val="00BA6401"/>
    <w:rsid w:val="00BB4F3A"/>
    <w:rsid w:val="00BC6B0D"/>
    <w:rsid w:val="00BD69D4"/>
    <w:rsid w:val="00BE43B4"/>
    <w:rsid w:val="00BE51D7"/>
    <w:rsid w:val="00BE7F0A"/>
    <w:rsid w:val="00C017E6"/>
    <w:rsid w:val="00C04395"/>
    <w:rsid w:val="00C065DA"/>
    <w:rsid w:val="00C12B8B"/>
    <w:rsid w:val="00C15B48"/>
    <w:rsid w:val="00C2369F"/>
    <w:rsid w:val="00C25AEE"/>
    <w:rsid w:val="00C3188A"/>
    <w:rsid w:val="00C32201"/>
    <w:rsid w:val="00C550F3"/>
    <w:rsid w:val="00C56B1F"/>
    <w:rsid w:val="00C5774B"/>
    <w:rsid w:val="00C57C7D"/>
    <w:rsid w:val="00C60BAE"/>
    <w:rsid w:val="00C826CA"/>
    <w:rsid w:val="00C85FE1"/>
    <w:rsid w:val="00C954B0"/>
    <w:rsid w:val="00C97155"/>
    <w:rsid w:val="00CA0A88"/>
    <w:rsid w:val="00CA15CC"/>
    <w:rsid w:val="00CA2A69"/>
    <w:rsid w:val="00CB41DF"/>
    <w:rsid w:val="00CB7F58"/>
    <w:rsid w:val="00CC77E5"/>
    <w:rsid w:val="00CD0506"/>
    <w:rsid w:val="00CD5E83"/>
    <w:rsid w:val="00CF2667"/>
    <w:rsid w:val="00D03F71"/>
    <w:rsid w:val="00D06E1A"/>
    <w:rsid w:val="00D119BE"/>
    <w:rsid w:val="00D221F6"/>
    <w:rsid w:val="00D25956"/>
    <w:rsid w:val="00D26787"/>
    <w:rsid w:val="00D26B5B"/>
    <w:rsid w:val="00D27C77"/>
    <w:rsid w:val="00D32557"/>
    <w:rsid w:val="00D42537"/>
    <w:rsid w:val="00D63427"/>
    <w:rsid w:val="00D77F06"/>
    <w:rsid w:val="00D83A70"/>
    <w:rsid w:val="00D86DBC"/>
    <w:rsid w:val="00D87D19"/>
    <w:rsid w:val="00D96941"/>
    <w:rsid w:val="00DA26AF"/>
    <w:rsid w:val="00DB1DC8"/>
    <w:rsid w:val="00DB5745"/>
    <w:rsid w:val="00DB5E6A"/>
    <w:rsid w:val="00DB688C"/>
    <w:rsid w:val="00DC139C"/>
    <w:rsid w:val="00DC59E8"/>
    <w:rsid w:val="00DC6642"/>
    <w:rsid w:val="00DC6BA9"/>
    <w:rsid w:val="00DD5781"/>
    <w:rsid w:val="00DD5918"/>
    <w:rsid w:val="00DE7D5A"/>
    <w:rsid w:val="00DF0917"/>
    <w:rsid w:val="00DF4BD7"/>
    <w:rsid w:val="00DF65EE"/>
    <w:rsid w:val="00DF7946"/>
    <w:rsid w:val="00DF7C18"/>
    <w:rsid w:val="00E0620C"/>
    <w:rsid w:val="00E122F3"/>
    <w:rsid w:val="00E136D1"/>
    <w:rsid w:val="00E16918"/>
    <w:rsid w:val="00E2163F"/>
    <w:rsid w:val="00E23EAC"/>
    <w:rsid w:val="00E321C9"/>
    <w:rsid w:val="00E34412"/>
    <w:rsid w:val="00E358E6"/>
    <w:rsid w:val="00E3735E"/>
    <w:rsid w:val="00E42CF6"/>
    <w:rsid w:val="00E472B9"/>
    <w:rsid w:val="00E524A8"/>
    <w:rsid w:val="00E6248F"/>
    <w:rsid w:val="00E6756E"/>
    <w:rsid w:val="00E7178B"/>
    <w:rsid w:val="00E75E5D"/>
    <w:rsid w:val="00E97E8B"/>
    <w:rsid w:val="00EB01FD"/>
    <w:rsid w:val="00EB6925"/>
    <w:rsid w:val="00EB694F"/>
    <w:rsid w:val="00EC0B82"/>
    <w:rsid w:val="00EC3BB0"/>
    <w:rsid w:val="00EC7738"/>
    <w:rsid w:val="00ED1F38"/>
    <w:rsid w:val="00ED2B0A"/>
    <w:rsid w:val="00ED2F0C"/>
    <w:rsid w:val="00EE1F16"/>
    <w:rsid w:val="00EE4512"/>
    <w:rsid w:val="00EE6117"/>
    <w:rsid w:val="00EF078B"/>
    <w:rsid w:val="00EF395B"/>
    <w:rsid w:val="00EF542C"/>
    <w:rsid w:val="00EF7726"/>
    <w:rsid w:val="00F00137"/>
    <w:rsid w:val="00F0322C"/>
    <w:rsid w:val="00F06CE4"/>
    <w:rsid w:val="00F07D9D"/>
    <w:rsid w:val="00F1341C"/>
    <w:rsid w:val="00F15E69"/>
    <w:rsid w:val="00F228F7"/>
    <w:rsid w:val="00F22DE6"/>
    <w:rsid w:val="00F33958"/>
    <w:rsid w:val="00F61110"/>
    <w:rsid w:val="00F61129"/>
    <w:rsid w:val="00F63F48"/>
    <w:rsid w:val="00F736A5"/>
    <w:rsid w:val="00F81F36"/>
    <w:rsid w:val="00F849EE"/>
    <w:rsid w:val="00FA4205"/>
    <w:rsid w:val="00FB0C7F"/>
    <w:rsid w:val="00FB5BAA"/>
    <w:rsid w:val="00FB7F2D"/>
    <w:rsid w:val="00FC00E7"/>
    <w:rsid w:val="00FC5F9D"/>
    <w:rsid w:val="00FD303C"/>
    <w:rsid w:val="00FD46A6"/>
    <w:rsid w:val="00FE07C2"/>
    <w:rsid w:val="00FE1F7F"/>
    <w:rsid w:val="00FE3AE6"/>
    <w:rsid w:val="00FE3E2F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D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i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04205B"/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3564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ro">
    <w:name w:val="Padrão"/>
    <w:rsid w:val="00BE43B4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Normal10">
    <w:name w:val="Normal1"/>
    <w:rsid w:val="00B37C9A"/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Contedodetabela">
    <w:name w:val="Conteúdo de tabela"/>
    <w:basedOn w:val="Normal"/>
    <w:rsid w:val="00023E50"/>
    <w:pPr>
      <w:suppressLineNumbers/>
      <w:suppressAutoHyphens/>
    </w:pPr>
    <w:rPr>
      <w:sz w:val="20"/>
      <w:szCs w:val="20"/>
      <w:lang w:eastAsia="ar-SA"/>
    </w:rPr>
  </w:style>
  <w:style w:type="character" w:styleId="Forte">
    <w:name w:val="Strong"/>
    <w:qFormat/>
    <w:rsid w:val="00360002"/>
    <w:rPr>
      <w:b/>
      <w:bCs/>
    </w:rPr>
  </w:style>
  <w:style w:type="character" w:customStyle="1" w:styleId="WW8Num2z0">
    <w:name w:val="WW8Num2z0"/>
    <w:rsid w:val="002C0496"/>
  </w:style>
  <w:style w:type="paragraph" w:styleId="PargrafodaLista">
    <w:name w:val="List Paragraph"/>
    <w:basedOn w:val="Normal"/>
    <w:uiPriority w:val="34"/>
    <w:qFormat/>
    <w:rsid w:val="002C0496"/>
    <w:pPr>
      <w:ind w:left="720"/>
      <w:contextualSpacing/>
    </w:pPr>
  </w:style>
  <w:style w:type="paragraph" w:styleId="NormalWeb">
    <w:name w:val="Normal (Web)"/>
    <w:basedOn w:val="Normal"/>
    <w:rsid w:val="00875244"/>
    <w:pPr>
      <w:suppressAutoHyphens/>
      <w:spacing w:before="280" w:after="280"/>
    </w:pPr>
    <w:rPr>
      <w:sz w:val="20"/>
      <w:szCs w:val="20"/>
      <w:lang w:eastAsia="ar-SA"/>
    </w:rPr>
  </w:style>
  <w:style w:type="character" w:styleId="nfase">
    <w:name w:val="Emphasis"/>
    <w:uiPriority w:val="20"/>
    <w:qFormat/>
    <w:rsid w:val="00875244"/>
    <w:rPr>
      <w:i/>
      <w:iCs/>
    </w:rPr>
  </w:style>
  <w:style w:type="paragraph" w:customStyle="1" w:styleId="yiv8134605586gmail-msonormal">
    <w:name w:val="yiv8134605586gmail-msonormal"/>
    <w:basedOn w:val="Normal"/>
    <w:rsid w:val="00875244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DF4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1657-3DD9-8244-8046-DF0D4440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862</Words>
  <Characters>4658</Characters>
  <Application>Microsoft Macintosh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Links>
    <vt:vector size="18" baseType="variant"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http://www.cnpq/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http://www.gru.ufu.br/</vt:lpwstr>
      </vt:variant>
      <vt:variant>
        <vt:lpwstr/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http://www.ileel.ufu.br/proflin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ACM</cp:lastModifiedBy>
  <cp:revision>8</cp:revision>
  <cp:lastPrinted>2018-11-04T20:03:00Z</cp:lastPrinted>
  <dcterms:created xsi:type="dcterms:W3CDTF">2018-11-04T20:08:00Z</dcterms:created>
  <dcterms:modified xsi:type="dcterms:W3CDTF">2018-11-16T11:41:00Z</dcterms:modified>
</cp:coreProperties>
</file>