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97649" w14:textId="0070F189" w:rsidR="007C1716" w:rsidRPr="00D42537" w:rsidRDefault="007C1716" w:rsidP="007C1716">
      <w:pPr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42537">
        <w:rPr>
          <w:rFonts w:ascii="Arial" w:hAnsi="Arial" w:cs="Arial"/>
          <w:b/>
          <w:bCs/>
          <w:color w:val="000000"/>
          <w:sz w:val="22"/>
          <w:szCs w:val="22"/>
        </w:rPr>
        <w:t xml:space="preserve">Edital SEI PPGMU nº </w:t>
      </w:r>
      <w:r w:rsidR="00724734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D42537">
        <w:rPr>
          <w:rFonts w:ascii="Arial" w:hAnsi="Arial" w:cs="Arial"/>
          <w:b/>
          <w:bCs/>
          <w:color w:val="000000"/>
          <w:sz w:val="22"/>
          <w:szCs w:val="22"/>
        </w:rPr>
        <w:t>/2018</w:t>
      </w:r>
    </w:p>
    <w:p w14:paraId="0FD0606F" w14:textId="655BB40C" w:rsidR="00FB7F2D" w:rsidRPr="007029F9" w:rsidRDefault="007C1716" w:rsidP="007C1716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42537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Edital de abertura das inscrições e do processo de seleção de alunos regulares e especiais para ingresso no Curso de Mestrado Acadêmico em Música do Programa de Pós-Graduação em Música do Instituto de Artes da Universidade Federal de Uberlândia – Turma 2019/2</w:t>
      </w:r>
    </w:p>
    <w:p w14:paraId="48104D41" w14:textId="77777777" w:rsidR="00FB7F2D" w:rsidRPr="007029F9" w:rsidRDefault="00FB7F2D" w:rsidP="00FB7F2D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7082AB" w14:textId="044AF032" w:rsidR="00FB7F2D" w:rsidRPr="007029F9" w:rsidRDefault="00FB7F2D" w:rsidP="00FB7F2D">
      <w:pPr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 w:rsidRPr="007029F9">
        <w:rPr>
          <w:rFonts w:ascii="Arial" w:hAnsi="Arial" w:cs="Arial"/>
          <w:b/>
          <w:bCs/>
          <w:sz w:val="22"/>
          <w:szCs w:val="22"/>
          <w:u w:val="single"/>
        </w:rPr>
        <w:t xml:space="preserve">ANEXO VII – CARTA DE INTENÇÃO – </w:t>
      </w:r>
      <w:r w:rsidRPr="007029F9">
        <w:rPr>
          <w:rFonts w:ascii="Arial" w:hAnsi="Arial" w:cs="Arial"/>
          <w:b/>
          <w:sz w:val="22"/>
          <w:szCs w:val="22"/>
          <w:u w:val="single"/>
        </w:rPr>
        <w:t xml:space="preserve">PROCESSO SELETIVO PARA ALUNOS ESPECIAIS - </w:t>
      </w:r>
      <w:r w:rsidRPr="007029F9">
        <w:rPr>
          <w:rFonts w:ascii="Arial" w:hAnsi="Arial" w:cs="Arial"/>
          <w:b/>
          <w:caps/>
          <w:sz w:val="22"/>
          <w:szCs w:val="22"/>
          <w:u w:val="single"/>
        </w:rPr>
        <w:t xml:space="preserve">TURMA 2019/2 </w:t>
      </w:r>
      <w:r w:rsidRPr="007029F9">
        <w:rPr>
          <w:rFonts w:ascii="Arial" w:hAnsi="Arial" w:cs="Arial"/>
          <w:b/>
          <w:bCs/>
          <w:sz w:val="22"/>
          <w:szCs w:val="22"/>
          <w:u w:val="single"/>
        </w:rPr>
        <w:t>MESTRADO ACADÊMICO EM MÚSICA - PROGRAMA DE PÓS-GRADUAÇÃO EM MÚSICA</w:t>
      </w:r>
      <w:r w:rsidRPr="007029F9">
        <w:rPr>
          <w:rFonts w:ascii="Arial" w:hAnsi="Arial" w:cs="Arial"/>
          <w:b/>
          <w:caps/>
          <w:sz w:val="22"/>
          <w:szCs w:val="22"/>
          <w:u w:val="single"/>
        </w:rPr>
        <w:t xml:space="preserve"> </w:t>
      </w:r>
      <w:r w:rsidRPr="007029F9">
        <w:rPr>
          <w:rFonts w:ascii="Arial" w:hAnsi="Arial" w:cs="Arial"/>
          <w:b/>
          <w:bCs/>
          <w:sz w:val="22"/>
          <w:szCs w:val="22"/>
          <w:u w:val="single"/>
        </w:rPr>
        <w:t>UNIVERSIDADE FEDERAL DE UBERLÂNDIA</w:t>
      </w:r>
    </w:p>
    <w:p w14:paraId="5B519B9B" w14:textId="77777777" w:rsidR="00FB7F2D" w:rsidRPr="007029F9" w:rsidRDefault="00FB7F2D" w:rsidP="00FB7F2D">
      <w:pPr>
        <w:rPr>
          <w:rFonts w:ascii="Arial" w:hAnsi="Arial"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9"/>
      </w:tblGrid>
      <w:tr w:rsidR="00C56B1F" w:rsidRPr="007029F9" w14:paraId="58B0E535" w14:textId="77777777" w:rsidTr="00CA0A88">
        <w:trPr>
          <w:cantSplit/>
          <w:trHeight w:hRule="exact" w:val="78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38DDD" w14:textId="24284727" w:rsidR="00C56B1F" w:rsidRPr="007029F9" w:rsidRDefault="00C56B1F" w:rsidP="003C1FDD">
            <w:pPr>
              <w:spacing w:before="8"/>
              <w:ind w:left="109" w:right="-20"/>
              <w:rPr>
                <w:rFonts w:ascii="Arial" w:hAnsi="Arial" w:cs="Arial"/>
                <w:color w:val="000000"/>
              </w:rPr>
            </w:pPr>
            <w:r w:rsidRPr="007029F9">
              <w:rPr>
                <w:rFonts w:ascii="Arial" w:hAnsi="Arial" w:cs="Arial"/>
                <w:color w:val="000000"/>
              </w:rPr>
              <w:t>Ident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i</w:t>
            </w:r>
            <w:r w:rsidRPr="007029F9">
              <w:rPr>
                <w:rFonts w:ascii="Arial" w:hAnsi="Arial" w:cs="Arial"/>
                <w:color w:val="000000"/>
              </w:rPr>
              <w:t>fic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a</w:t>
            </w:r>
            <w:r w:rsidRPr="007029F9">
              <w:rPr>
                <w:rFonts w:ascii="Arial" w:hAnsi="Arial" w:cs="Arial"/>
                <w:color w:val="000000"/>
              </w:rPr>
              <w:t>ção do c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a</w:t>
            </w:r>
            <w:r w:rsidRPr="007029F9">
              <w:rPr>
                <w:rFonts w:ascii="Arial" w:hAnsi="Arial" w:cs="Arial"/>
                <w:color w:val="000000"/>
              </w:rPr>
              <w:t>ndida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t</w:t>
            </w:r>
            <w:r w:rsidRPr="007029F9">
              <w:rPr>
                <w:rFonts w:ascii="Arial" w:hAnsi="Arial" w:cs="Arial"/>
                <w:color w:val="000000"/>
              </w:rPr>
              <w:t>o/a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(Nome) _________________________________________</w:t>
            </w:r>
          </w:p>
          <w:p w14:paraId="7D8366BD" w14:textId="77777777" w:rsidR="00CA0A88" w:rsidRDefault="00CA0A88" w:rsidP="00CA0A88">
            <w:pPr>
              <w:spacing w:before="11"/>
              <w:ind w:left="109" w:right="56"/>
              <w:jc w:val="both"/>
              <w:rPr>
                <w:rFonts w:ascii="Arial" w:hAnsi="Arial" w:cs="Arial"/>
                <w:color w:val="000000"/>
              </w:rPr>
            </w:pPr>
          </w:p>
          <w:p w14:paraId="69F88140" w14:textId="77777777" w:rsidR="00CA0A88" w:rsidRPr="007029F9" w:rsidRDefault="00CA0A88" w:rsidP="00CA0A88">
            <w:pPr>
              <w:spacing w:before="11"/>
              <w:ind w:left="109" w:right="56"/>
              <w:jc w:val="both"/>
              <w:rPr>
                <w:rFonts w:ascii="Arial" w:hAnsi="Arial" w:cs="Arial"/>
                <w:color w:val="000000"/>
              </w:rPr>
            </w:pPr>
            <w:r w:rsidRPr="007029F9">
              <w:rPr>
                <w:rFonts w:ascii="Arial" w:hAnsi="Arial" w:cs="Arial"/>
                <w:color w:val="000000"/>
              </w:rPr>
              <w:t>Motivos</w:t>
            </w:r>
            <w:r w:rsidRPr="007029F9">
              <w:rPr>
                <w:rFonts w:ascii="Arial" w:hAnsi="Arial" w:cs="Arial"/>
                <w:color w:val="000000"/>
                <w:spacing w:val="97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para</w:t>
            </w:r>
            <w:r w:rsidRPr="007029F9">
              <w:rPr>
                <w:rFonts w:ascii="Arial" w:hAnsi="Arial" w:cs="Arial"/>
                <w:color w:val="000000"/>
                <w:spacing w:val="99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cu</w:t>
            </w:r>
            <w:r w:rsidRPr="007029F9">
              <w:rPr>
                <w:rFonts w:ascii="Arial" w:hAnsi="Arial" w:cs="Arial"/>
                <w:color w:val="000000"/>
                <w:spacing w:val="2"/>
              </w:rPr>
              <w:t>r</w:t>
            </w:r>
            <w:r w:rsidRPr="007029F9">
              <w:rPr>
                <w:rFonts w:ascii="Arial" w:hAnsi="Arial" w:cs="Arial"/>
                <w:color w:val="000000"/>
              </w:rPr>
              <w:t>s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a</w:t>
            </w:r>
            <w:r w:rsidRPr="007029F9">
              <w:rPr>
                <w:rFonts w:ascii="Arial" w:hAnsi="Arial" w:cs="Arial"/>
                <w:color w:val="000000"/>
              </w:rPr>
              <w:t>r</w:t>
            </w:r>
            <w:r w:rsidRPr="007029F9">
              <w:rPr>
                <w:rFonts w:ascii="Arial" w:hAnsi="Arial" w:cs="Arial"/>
                <w:color w:val="000000"/>
                <w:spacing w:val="98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disc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i</w:t>
            </w:r>
            <w:r w:rsidRPr="007029F9">
              <w:rPr>
                <w:rFonts w:ascii="Arial" w:hAnsi="Arial" w:cs="Arial"/>
                <w:color w:val="000000"/>
              </w:rPr>
              <w:t>plin</w:t>
            </w:r>
            <w:r w:rsidRPr="007029F9">
              <w:rPr>
                <w:rFonts w:ascii="Arial" w:hAnsi="Arial" w:cs="Arial"/>
                <w:color w:val="000000"/>
                <w:spacing w:val="1"/>
              </w:rPr>
              <w:t>a</w:t>
            </w:r>
            <w:r w:rsidRPr="007029F9">
              <w:rPr>
                <w:rFonts w:ascii="Arial" w:hAnsi="Arial" w:cs="Arial"/>
                <w:color w:val="000000"/>
              </w:rPr>
              <w:t>s</w:t>
            </w:r>
            <w:r w:rsidRPr="007029F9">
              <w:rPr>
                <w:rFonts w:ascii="Arial" w:hAnsi="Arial" w:cs="Arial"/>
                <w:color w:val="000000"/>
                <w:spacing w:val="98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c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om</w:t>
            </w:r>
            <w:r w:rsidRPr="007029F9">
              <w:rPr>
                <w:rFonts w:ascii="Arial" w:hAnsi="Arial" w:cs="Arial"/>
                <w:color w:val="000000"/>
              </w:rPr>
              <w:t>o</w:t>
            </w:r>
            <w:r w:rsidRPr="007029F9">
              <w:rPr>
                <w:rFonts w:ascii="Arial" w:hAnsi="Arial" w:cs="Arial"/>
                <w:color w:val="000000"/>
                <w:spacing w:val="87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ALUNO/A</w:t>
            </w:r>
            <w:r w:rsidRPr="007029F9">
              <w:rPr>
                <w:rFonts w:ascii="Arial" w:hAnsi="Arial" w:cs="Arial"/>
                <w:color w:val="000000"/>
                <w:spacing w:val="85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ESPECIAL</w:t>
            </w:r>
            <w:r w:rsidRPr="007029F9">
              <w:rPr>
                <w:rFonts w:ascii="Arial" w:hAnsi="Arial" w:cs="Arial"/>
                <w:color w:val="000000"/>
                <w:spacing w:val="89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no</w:t>
            </w:r>
            <w:r w:rsidRPr="007029F9">
              <w:rPr>
                <w:rFonts w:ascii="Arial" w:hAnsi="Arial" w:cs="Arial"/>
                <w:color w:val="000000"/>
                <w:spacing w:val="100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</w:rPr>
              <w:t>PPGM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U</w:t>
            </w:r>
            <w:r w:rsidRPr="007029F9">
              <w:rPr>
                <w:rFonts w:ascii="Arial" w:hAnsi="Arial" w:cs="Arial"/>
                <w:color w:val="000000"/>
              </w:rPr>
              <w:t>,</w:t>
            </w:r>
            <w:r w:rsidRPr="007029F9">
              <w:rPr>
                <w:rFonts w:ascii="Arial" w:hAnsi="Arial" w:cs="Arial"/>
                <w:color w:val="000000"/>
                <w:spacing w:val="99"/>
              </w:rPr>
              <w:t xml:space="preserve"> 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d</w:t>
            </w:r>
            <w:r w:rsidRPr="007029F9">
              <w:rPr>
                <w:rFonts w:ascii="Arial" w:hAnsi="Arial" w:cs="Arial"/>
                <w:color w:val="000000"/>
              </w:rPr>
              <w:t>a Universidade Feder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a</w:t>
            </w:r>
            <w:r w:rsidRPr="007029F9">
              <w:rPr>
                <w:rFonts w:ascii="Arial" w:hAnsi="Arial" w:cs="Arial"/>
                <w:color w:val="000000"/>
              </w:rPr>
              <w:t>l de Uber</w:t>
            </w:r>
            <w:r w:rsidRPr="007029F9">
              <w:rPr>
                <w:rFonts w:ascii="Arial" w:hAnsi="Arial" w:cs="Arial"/>
                <w:color w:val="000000"/>
                <w:spacing w:val="-1"/>
              </w:rPr>
              <w:t>l</w:t>
            </w:r>
            <w:r w:rsidRPr="007029F9">
              <w:rPr>
                <w:rFonts w:ascii="Arial" w:hAnsi="Arial" w:cs="Arial"/>
                <w:color w:val="000000"/>
              </w:rPr>
              <w:t>ândia</w:t>
            </w:r>
            <w:r w:rsidRPr="007029F9">
              <w:rPr>
                <w:rFonts w:ascii="Arial" w:hAnsi="Arial" w:cs="Arial"/>
                <w:color w:val="000000"/>
                <w:spacing w:val="5"/>
              </w:rPr>
              <w:t xml:space="preserve"> </w:t>
            </w:r>
            <w:r w:rsidRPr="007029F9">
              <w:rPr>
                <w:rFonts w:ascii="Arial" w:hAnsi="Arial" w:cs="Arial"/>
                <w:b/>
                <w:bCs/>
                <w:color w:val="000000"/>
              </w:rPr>
              <w:t>(texto</w:t>
            </w:r>
            <w:r w:rsidRPr="007029F9">
              <w:rPr>
                <w:rFonts w:ascii="Arial" w:hAnsi="Arial" w:cs="Arial"/>
                <w:color w:val="000000"/>
              </w:rPr>
              <w:t xml:space="preserve"> </w:t>
            </w:r>
            <w:r w:rsidRPr="007029F9">
              <w:rPr>
                <w:rFonts w:ascii="Arial" w:hAnsi="Arial" w:cs="Arial"/>
                <w:b/>
                <w:bCs/>
                <w:color w:val="000000"/>
              </w:rPr>
              <w:t>de</w:t>
            </w:r>
            <w:r w:rsidRPr="007029F9">
              <w:rPr>
                <w:rFonts w:ascii="Arial" w:hAnsi="Arial" w:cs="Arial"/>
                <w:color w:val="000000"/>
              </w:rPr>
              <w:t xml:space="preserve"> </w:t>
            </w:r>
            <w:r w:rsidRPr="007029F9">
              <w:rPr>
                <w:rFonts w:ascii="Arial" w:hAnsi="Arial" w:cs="Arial"/>
                <w:b/>
                <w:bCs/>
                <w:color w:val="000000"/>
              </w:rPr>
              <w:t>até</w:t>
            </w:r>
            <w:r w:rsidRPr="007029F9">
              <w:rPr>
                <w:rFonts w:ascii="Arial" w:hAnsi="Arial" w:cs="Arial"/>
                <w:color w:val="000000"/>
              </w:rPr>
              <w:t xml:space="preserve"> </w:t>
            </w:r>
            <w:r w:rsidRPr="007029F9">
              <w:rPr>
                <w:rFonts w:ascii="Arial" w:hAnsi="Arial" w:cs="Arial"/>
                <w:b/>
                <w:bCs/>
                <w:color w:val="000000"/>
              </w:rPr>
              <w:t>300</w:t>
            </w:r>
            <w:r w:rsidRPr="007029F9">
              <w:rPr>
                <w:rFonts w:ascii="Arial" w:hAnsi="Arial" w:cs="Arial"/>
                <w:color w:val="000000"/>
              </w:rPr>
              <w:t xml:space="preserve"> </w:t>
            </w:r>
            <w:r w:rsidRPr="007029F9">
              <w:rPr>
                <w:rFonts w:ascii="Arial" w:hAnsi="Arial" w:cs="Arial"/>
                <w:b/>
                <w:bCs/>
                <w:color w:val="000000"/>
              </w:rPr>
              <w:t>palavra</w:t>
            </w:r>
            <w:r w:rsidRPr="007029F9">
              <w:rPr>
                <w:rFonts w:ascii="Arial" w:hAnsi="Arial" w:cs="Arial"/>
                <w:b/>
                <w:bCs/>
                <w:color w:val="000000"/>
                <w:spacing w:val="2"/>
              </w:rPr>
              <w:t>s</w:t>
            </w:r>
            <w:r w:rsidRPr="007029F9">
              <w:rPr>
                <w:rFonts w:ascii="Arial" w:hAnsi="Arial" w:cs="Arial"/>
                <w:color w:val="000000"/>
              </w:rPr>
              <w:t>)</w:t>
            </w:r>
          </w:p>
          <w:p w14:paraId="0808E7CA" w14:textId="34B097A8" w:rsidR="00C56B1F" w:rsidRPr="007029F9" w:rsidRDefault="00C56B1F" w:rsidP="00C56B1F">
            <w:pPr>
              <w:spacing w:before="8"/>
              <w:ind w:right="-20"/>
              <w:rPr>
                <w:rFonts w:ascii="Arial" w:hAnsi="Arial" w:cs="Arial"/>
                <w:color w:val="000000"/>
              </w:rPr>
            </w:pPr>
          </w:p>
        </w:tc>
      </w:tr>
    </w:tbl>
    <w:p w14:paraId="1D57328D" w14:textId="77777777" w:rsidR="00C56B1F" w:rsidRPr="007029F9" w:rsidRDefault="00C56B1F" w:rsidP="00C56B1F">
      <w:pPr>
        <w:spacing w:line="240" w:lineRule="exact"/>
        <w:rPr>
          <w:rFonts w:ascii="Arial" w:hAnsi="Arial" w:cs="Arial"/>
        </w:rPr>
      </w:pPr>
    </w:p>
    <w:p w14:paraId="353AFDF3" w14:textId="77777777" w:rsidR="00C56B1F" w:rsidRPr="007029F9" w:rsidRDefault="00C56B1F" w:rsidP="00C56B1F">
      <w:pPr>
        <w:spacing w:after="71" w:line="240" w:lineRule="exact"/>
        <w:rPr>
          <w:rFonts w:ascii="Arial" w:hAnsi="Arial" w:cs="Arial"/>
        </w:rPr>
      </w:pPr>
    </w:p>
    <w:p w14:paraId="19E1852B" w14:textId="77777777" w:rsidR="00C56B1F" w:rsidRPr="007029F9" w:rsidRDefault="00C56B1F" w:rsidP="00C56B1F">
      <w:pPr>
        <w:spacing w:after="71" w:line="240" w:lineRule="exact"/>
        <w:jc w:val="right"/>
        <w:rPr>
          <w:rFonts w:ascii="Arial" w:hAnsi="Arial" w:cs="Arial"/>
        </w:rPr>
      </w:pPr>
    </w:p>
    <w:p w14:paraId="332D2BFE" w14:textId="7BBE87B4" w:rsidR="00C56B1F" w:rsidRPr="007029F9" w:rsidRDefault="00C56B1F" w:rsidP="00C56B1F">
      <w:pPr>
        <w:pBdr>
          <w:top w:val="single" w:sz="4" w:space="1" w:color="auto"/>
        </w:pBdr>
        <w:ind w:left="4678" w:right="-20"/>
        <w:jc w:val="right"/>
        <w:rPr>
          <w:rFonts w:ascii="Arial" w:hAnsi="Arial" w:cs="Arial"/>
          <w:color w:val="000000"/>
        </w:rPr>
      </w:pPr>
      <w:r w:rsidRPr="007029F9">
        <w:rPr>
          <w:rFonts w:ascii="Arial" w:hAnsi="Arial" w:cs="Arial"/>
          <w:color w:val="000000"/>
        </w:rPr>
        <w:t>Cidad</w:t>
      </w:r>
      <w:r w:rsidRPr="007029F9">
        <w:rPr>
          <w:rFonts w:ascii="Arial" w:hAnsi="Arial" w:cs="Arial"/>
          <w:color w:val="000000"/>
          <w:spacing w:val="1"/>
        </w:rPr>
        <w:t>e</w:t>
      </w:r>
      <w:r w:rsidRPr="007029F9">
        <w:rPr>
          <w:rFonts w:ascii="Arial" w:hAnsi="Arial" w:cs="Arial"/>
          <w:color w:val="000000"/>
        </w:rPr>
        <w:t>, data (d</w:t>
      </w:r>
      <w:r w:rsidRPr="007029F9">
        <w:rPr>
          <w:rFonts w:ascii="Arial" w:hAnsi="Arial" w:cs="Arial"/>
          <w:color w:val="000000"/>
          <w:spacing w:val="-1"/>
        </w:rPr>
        <w:t>i</w:t>
      </w:r>
      <w:r w:rsidRPr="007029F9">
        <w:rPr>
          <w:rFonts w:ascii="Arial" w:hAnsi="Arial" w:cs="Arial"/>
          <w:color w:val="000000"/>
        </w:rPr>
        <w:t>a</w:t>
      </w:r>
      <w:r w:rsidRPr="007029F9">
        <w:rPr>
          <w:rFonts w:ascii="Arial" w:hAnsi="Arial" w:cs="Arial"/>
          <w:color w:val="000000"/>
          <w:spacing w:val="-1"/>
        </w:rPr>
        <w:t>/</w:t>
      </w:r>
      <w:r w:rsidRPr="007029F9">
        <w:rPr>
          <w:rFonts w:ascii="Arial" w:hAnsi="Arial" w:cs="Arial"/>
          <w:color w:val="000000"/>
        </w:rPr>
        <w:t>mês/</w:t>
      </w:r>
      <w:r w:rsidRPr="007029F9">
        <w:rPr>
          <w:rFonts w:ascii="Arial" w:hAnsi="Arial" w:cs="Arial"/>
          <w:color w:val="000000"/>
          <w:spacing w:val="-1"/>
        </w:rPr>
        <w:t>a</w:t>
      </w:r>
      <w:r w:rsidRPr="007029F9">
        <w:rPr>
          <w:rFonts w:ascii="Arial" w:hAnsi="Arial" w:cs="Arial"/>
          <w:color w:val="000000"/>
        </w:rPr>
        <w:t>no</w:t>
      </w:r>
      <w:r w:rsidRPr="007029F9">
        <w:rPr>
          <w:rFonts w:ascii="Arial" w:hAnsi="Arial" w:cs="Arial"/>
          <w:color w:val="000000"/>
          <w:spacing w:val="3"/>
        </w:rPr>
        <w:t>)</w:t>
      </w:r>
    </w:p>
    <w:p w14:paraId="66FD8B82" w14:textId="77777777" w:rsidR="00C56B1F" w:rsidRPr="007029F9" w:rsidRDefault="00C56B1F" w:rsidP="00C56B1F">
      <w:pPr>
        <w:spacing w:line="240" w:lineRule="exact"/>
        <w:rPr>
          <w:rFonts w:ascii="Arial" w:hAnsi="Arial" w:cs="Arial"/>
        </w:rPr>
      </w:pPr>
    </w:p>
    <w:p w14:paraId="27DDEB12" w14:textId="77777777" w:rsidR="00C56B1F" w:rsidRPr="007029F9" w:rsidRDefault="00C56B1F" w:rsidP="00C56B1F">
      <w:pPr>
        <w:spacing w:after="72" w:line="240" w:lineRule="exact"/>
        <w:rPr>
          <w:rFonts w:ascii="Arial" w:hAnsi="Arial" w:cs="Arial"/>
        </w:rPr>
      </w:pPr>
    </w:p>
    <w:p w14:paraId="078FDA26" w14:textId="413AEE09" w:rsidR="00C56B1F" w:rsidRPr="007029F9" w:rsidRDefault="00C56B1F" w:rsidP="00C56B1F">
      <w:pPr>
        <w:ind w:left="1796" w:right="2454"/>
        <w:jc w:val="center"/>
        <w:rPr>
          <w:rFonts w:ascii="Arial" w:hAnsi="Arial" w:cs="Arial"/>
          <w:color w:val="000000"/>
        </w:rPr>
      </w:pPr>
      <w:r w:rsidRPr="007029F9">
        <w:rPr>
          <w:rFonts w:ascii="Arial" w:hAnsi="Arial" w:cs="Arial"/>
          <w:color w:val="000000"/>
        </w:rPr>
        <w:t>____________</w:t>
      </w:r>
      <w:r w:rsidR="00CA0A88">
        <w:rPr>
          <w:rFonts w:ascii="Arial" w:hAnsi="Arial" w:cs="Arial"/>
          <w:color w:val="000000"/>
        </w:rPr>
        <w:t>____________________________</w:t>
      </w:r>
      <w:r w:rsidRPr="007029F9">
        <w:rPr>
          <w:rFonts w:ascii="Arial" w:hAnsi="Arial" w:cs="Arial"/>
          <w:color w:val="000000"/>
        </w:rPr>
        <w:t>Candida</w:t>
      </w:r>
      <w:r w:rsidRPr="007029F9">
        <w:rPr>
          <w:rFonts w:ascii="Arial" w:hAnsi="Arial" w:cs="Arial"/>
          <w:color w:val="000000"/>
          <w:spacing w:val="-1"/>
        </w:rPr>
        <w:t>t</w:t>
      </w:r>
      <w:r w:rsidRPr="007029F9">
        <w:rPr>
          <w:rFonts w:ascii="Arial" w:hAnsi="Arial" w:cs="Arial"/>
          <w:color w:val="000000"/>
        </w:rPr>
        <w:t>o/a</w:t>
      </w:r>
      <w:r w:rsidRPr="007029F9">
        <w:rPr>
          <w:rFonts w:ascii="Arial" w:hAnsi="Arial" w:cs="Arial"/>
          <w:color w:val="000000"/>
          <w:spacing w:val="-1"/>
        </w:rPr>
        <w:t xml:space="preserve"> </w:t>
      </w:r>
      <w:r w:rsidRPr="007029F9">
        <w:rPr>
          <w:rFonts w:ascii="Arial" w:hAnsi="Arial" w:cs="Arial"/>
          <w:color w:val="000000"/>
        </w:rPr>
        <w:t>(assinatura – no</w:t>
      </w:r>
      <w:r w:rsidRPr="007029F9">
        <w:rPr>
          <w:rFonts w:ascii="Arial" w:hAnsi="Arial" w:cs="Arial"/>
          <w:color w:val="000000"/>
          <w:spacing w:val="-1"/>
        </w:rPr>
        <w:t>m</w:t>
      </w:r>
      <w:r w:rsidRPr="007029F9">
        <w:rPr>
          <w:rFonts w:ascii="Arial" w:hAnsi="Arial" w:cs="Arial"/>
          <w:color w:val="000000"/>
        </w:rPr>
        <w:t xml:space="preserve">e </w:t>
      </w:r>
      <w:r w:rsidRPr="007029F9">
        <w:rPr>
          <w:rFonts w:ascii="Arial" w:hAnsi="Arial" w:cs="Arial"/>
          <w:color w:val="000000"/>
          <w:spacing w:val="-1"/>
        </w:rPr>
        <w:t>l</w:t>
      </w:r>
      <w:r w:rsidRPr="007029F9">
        <w:rPr>
          <w:rFonts w:ascii="Arial" w:hAnsi="Arial" w:cs="Arial"/>
          <w:color w:val="000000"/>
        </w:rPr>
        <w:t>egív</w:t>
      </w:r>
      <w:r w:rsidRPr="007029F9">
        <w:rPr>
          <w:rFonts w:ascii="Arial" w:hAnsi="Arial" w:cs="Arial"/>
          <w:color w:val="000000"/>
          <w:spacing w:val="-1"/>
        </w:rPr>
        <w:t>e</w:t>
      </w:r>
      <w:r w:rsidRPr="007029F9">
        <w:rPr>
          <w:rFonts w:ascii="Arial" w:hAnsi="Arial" w:cs="Arial"/>
          <w:color w:val="000000"/>
        </w:rPr>
        <w:t>l)</w:t>
      </w:r>
    </w:p>
    <w:p w14:paraId="775ED8D4" w14:textId="77777777" w:rsidR="00FB7F2D" w:rsidRDefault="00FB7F2D" w:rsidP="00FB7F2D">
      <w:pPr>
        <w:rPr>
          <w:rFonts w:ascii="Arial" w:hAnsi="Arial" w:cs="Arial"/>
        </w:rPr>
      </w:pPr>
    </w:p>
    <w:p w14:paraId="68E8E75A" w14:textId="77777777" w:rsidR="00316D85" w:rsidRPr="007029F9" w:rsidRDefault="00316D85" w:rsidP="00FB7F2D">
      <w:pPr>
        <w:rPr>
          <w:rFonts w:ascii="Arial" w:hAnsi="Arial" w:cs="Arial"/>
        </w:rPr>
      </w:pPr>
    </w:p>
    <w:p w14:paraId="383DC44D" w14:textId="77777777" w:rsidR="00F81F36" w:rsidRDefault="00F81F36" w:rsidP="00875244">
      <w:pPr>
        <w:rPr>
          <w:rFonts w:ascii="Arial" w:hAnsi="Arial" w:cs="Arial"/>
        </w:rPr>
      </w:pPr>
    </w:p>
    <w:p w14:paraId="2D4B2B3A" w14:textId="77777777" w:rsidR="000C1904" w:rsidRPr="007029F9" w:rsidRDefault="000C1904" w:rsidP="00875244">
      <w:pPr>
        <w:rPr>
          <w:rFonts w:ascii="Arial" w:hAnsi="Arial" w:cs="Arial"/>
        </w:rPr>
      </w:pPr>
      <w:bookmarkStart w:id="0" w:name="_GoBack"/>
      <w:bookmarkEnd w:id="0"/>
    </w:p>
    <w:p w14:paraId="390D49CD" w14:textId="77777777" w:rsidR="00875244" w:rsidRPr="007029F9" w:rsidRDefault="00875244" w:rsidP="0087524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b/>
          <w:caps/>
        </w:rPr>
      </w:pPr>
      <w:r w:rsidRPr="007029F9">
        <w:rPr>
          <w:rFonts w:ascii="Arial" w:hAnsi="Arial" w:cs="Arial"/>
          <w:b/>
          <w:caps/>
        </w:rPr>
        <w:lastRenderedPageBreak/>
        <w:t>Comprovante de ENTREGA DA inscrição:</w:t>
      </w:r>
    </w:p>
    <w:p w14:paraId="4DD520C1" w14:textId="77777777" w:rsidR="00875244" w:rsidRPr="007029F9" w:rsidRDefault="00875244" w:rsidP="0087524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04565971" w14:textId="7470BC3A" w:rsidR="00875244" w:rsidRPr="007029F9" w:rsidRDefault="00875244" w:rsidP="0087524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rPr>
          <w:rFonts w:ascii="Arial" w:hAnsi="Arial" w:cs="Arial"/>
        </w:rPr>
      </w:pPr>
      <w:r w:rsidRPr="007029F9">
        <w:rPr>
          <w:rFonts w:ascii="Arial" w:hAnsi="Arial" w:cs="Arial"/>
        </w:rPr>
        <w:t>Nome: ________________________________________</w:t>
      </w:r>
      <w:r w:rsidR="00477BB8" w:rsidRPr="007029F9">
        <w:rPr>
          <w:rFonts w:ascii="Arial" w:hAnsi="Arial" w:cs="Arial"/>
        </w:rPr>
        <w:t>________ Nº Insc.: __________</w:t>
      </w:r>
    </w:p>
    <w:p w14:paraId="7FB208E8" w14:textId="166B8E25" w:rsidR="00875244" w:rsidRPr="007029F9" w:rsidRDefault="00875244" w:rsidP="0087524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rPr>
          <w:rFonts w:ascii="Arial" w:hAnsi="Arial" w:cs="Arial"/>
        </w:rPr>
      </w:pPr>
      <w:r w:rsidRPr="007029F9">
        <w:rPr>
          <w:rFonts w:ascii="Arial" w:hAnsi="Arial" w:cs="Arial"/>
        </w:rPr>
        <w:t>Data: ___/___/____. Linha de Pesquisa: __________</w:t>
      </w:r>
      <w:r w:rsidR="00477BB8" w:rsidRPr="007029F9">
        <w:rPr>
          <w:rFonts w:ascii="Arial" w:hAnsi="Arial" w:cs="Arial"/>
        </w:rPr>
        <w:t>_____________________________</w:t>
      </w:r>
    </w:p>
    <w:p w14:paraId="6C0CA9B5" w14:textId="1E6BFD95" w:rsidR="00875244" w:rsidRPr="007029F9" w:rsidRDefault="00875244" w:rsidP="0087524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rPr>
          <w:rFonts w:ascii="Arial" w:hAnsi="Arial" w:cs="Arial"/>
        </w:rPr>
      </w:pPr>
      <w:r w:rsidRPr="007029F9">
        <w:rPr>
          <w:rFonts w:ascii="Arial" w:hAnsi="Arial" w:cs="Arial"/>
        </w:rPr>
        <w:t>Modalidade de concorrência: ___________________</w:t>
      </w:r>
      <w:r w:rsidR="00477BB8" w:rsidRPr="007029F9">
        <w:rPr>
          <w:rFonts w:ascii="Arial" w:hAnsi="Arial" w:cs="Arial"/>
        </w:rPr>
        <w:t>_____________________________</w:t>
      </w:r>
    </w:p>
    <w:p w14:paraId="3CD787A7" w14:textId="0CB8F69C" w:rsidR="00875244" w:rsidRPr="007029F9" w:rsidRDefault="00875244" w:rsidP="0087524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rPr>
          <w:rFonts w:ascii="Arial" w:hAnsi="Arial" w:cs="Arial"/>
        </w:rPr>
      </w:pPr>
      <w:r w:rsidRPr="007029F9">
        <w:rPr>
          <w:rFonts w:ascii="Arial" w:hAnsi="Arial" w:cs="Arial"/>
        </w:rPr>
        <w:t>Assinatura/Recebimento: ______________________</w:t>
      </w:r>
      <w:r w:rsidR="00477BB8" w:rsidRPr="007029F9">
        <w:rPr>
          <w:rFonts w:ascii="Arial" w:hAnsi="Arial" w:cs="Arial"/>
        </w:rPr>
        <w:t>_____________________________</w:t>
      </w:r>
    </w:p>
    <w:p w14:paraId="337BF819" w14:textId="77777777" w:rsidR="00875244" w:rsidRPr="007029F9" w:rsidRDefault="00875244" w:rsidP="00875244">
      <w:pPr>
        <w:spacing w:line="360" w:lineRule="auto"/>
        <w:jc w:val="both"/>
        <w:rPr>
          <w:rFonts w:ascii="Arial" w:hAnsi="Arial" w:cs="Arial"/>
        </w:rPr>
      </w:pPr>
    </w:p>
    <w:p w14:paraId="54754F87" w14:textId="77777777" w:rsidR="00C550F3" w:rsidRPr="007029F9" w:rsidRDefault="00C550F3" w:rsidP="00472422">
      <w:pPr>
        <w:jc w:val="both"/>
        <w:rPr>
          <w:rFonts w:ascii="Arial" w:hAnsi="Arial" w:cs="Arial"/>
        </w:rPr>
      </w:pPr>
    </w:p>
    <w:p w14:paraId="6C4EB9A2" w14:textId="6EC7A6E4" w:rsidR="00C550F3" w:rsidRPr="007029F9" w:rsidRDefault="00D25956" w:rsidP="00B07394">
      <w:pPr>
        <w:rPr>
          <w:rFonts w:ascii="Arial" w:hAnsi="Arial" w:cs="Arial"/>
        </w:rPr>
      </w:pPr>
      <w:r w:rsidRPr="007029F9">
        <w:rPr>
          <w:rFonts w:ascii="Arial" w:hAnsi="Arial" w:cs="Arial"/>
        </w:rPr>
        <w:t xml:space="preserve"> </w:t>
      </w:r>
    </w:p>
    <w:p w14:paraId="2334655A" w14:textId="77777777" w:rsidR="00C550F3" w:rsidRPr="007029F9" w:rsidRDefault="00C550F3" w:rsidP="00472422">
      <w:pPr>
        <w:jc w:val="both"/>
        <w:rPr>
          <w:rFonts w:ascii="Arial" w:hAnsi="Arial" w:cs="Arial"/>
        </w:rPr>
      </w:pPr>
    </w:p>
    <w:sectPr w:rsidR="00C550F3" w:rsidRPr="007029F9" w:rsidSect="005A3DDF">
      <w:headerReference w:type="default" r:id="rId8"/>
      <w:footerReference w:type="default" r:id="rId9"/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3DE96" w14:textId="77777777" w:rsidR="00AA573A" w:rsidRDefault="00AA573A" w:rsidP="00A34AC4">
      <w:r>
        <w:separator/>
      </w:r>
    </w:p>
  </w:endnote>
  <w:endnote w:type="continuationSeparator" w:id="0">
    <w:p w14:paraId="05512DBF" w14:textId="77777777" w:rsidR="00AA573A" w:rsidRDefault="00AA573A" w:rsidP="00A3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BD73E" w14:textId="56E65B96" w:rsidR="00091B73" w:rsidRPr="00242E7C" w:rsidRDefault="00091B73" w:rsidP="007A7462">
    <w:pPr>
      <w:pStyle w:val="Rodap"/>
      <w:pBdr>
        <w:top w:val="single" w:sz="4" w:space="1" w:color="auto"/>
      </w:pBdr>
      <w:jc w:val="center"/>
      <w:rPr>
        <w:rFonts w:ascii="Arial" w:hAnsi="Arial" w:cs="Arial"/>
        <w:sz w:val="14"/>
      </w:rPr>
    </w:pPr>
    <w:r w:rsidRPr="00242E7C">
      <w:rPr>
        <w:rFonts w:ascii="Arial" w:hAnsi="Arial" w:cs="Arial"/>
        <w:sz w:val="14"/>
      </w:rPr>
      <w:t xml:space="preserve">Universidade Federal de Uberlândia - Avenida João Naves de Ávila, n° 2121, Bairro Santa Mônica - </w:t>
    </w:r>
    <w:r w:rsidRPr="00AA7F08">
      <w:rPr>
        <w:rFonts w:ascii="Arial" w:hAnsi="Arial" w:cs="Arial"/>
        <w:sz w:val="14"/>
      </w:rPr>
      <w:t>38.400-</w:t>
    </w:r>
    <w:r>
      <w:rPr>
        <w:rFonts w:ascii="Arial" w:hAnsi="Arial" w:cs="Arial"/>
        <w:sz w:val="14"/>
      </w:rPr>
      <w:t>902</w:t>
    </w:r>
    <w:r w:rsidRPr="00242E7C">
      <w:rPr>
        <w:rFonts w:ascii="Arial" w:hAnsi="Arial" w:cs="Arial"/>
        <w:sz w:val="14"/>
      </w:rPr>
      <w:t xml:space="preserve"> - Uberlândia – MG</w:t>
    </w:r>
  </w:p>
  <w:p w14:paraId="4CED2F41" w14:textId="77777777" w:rsidR="00091B73" w:rsidRPr="002B6120" w:rsidRDefault="00091B73" w:rsidP="007A7462">
    <w:pPr>
      <w:pStyle w:val="Rodap"/>
      <w:jc w:val="center"/>
      <w:rPr>
        <w:rFonts w:ascii="Arial" w:hAnsi="Arial" w:cs="Arial"/>
        <w:sz w:val="14"/>
      </w:rPr>
    </w:pPr>
    <w:r w:rsidRPr="00242E7C">
      <w:rPr>
        <w:rFonts w:ascii="Arial" w:hAnsi="Arial" w:cs="Arial"/>
        <w:sz w:val="14"/>
      </w:rPr>
      <w:t>3239-4522, ppgmus@ufu.br; http://www.ppgmu.iarte.ufu.br/</w:t>
    </w:r>
  </w:p>
  <w:p w14:paraId="423AA043" w14:textId="77777777" w:rsidR="00091B73" w:rsidRDefault="00091B73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4671D" w14:textId="77777777" w:rsidR="00AA573A" w:rsidRDefault="00AA573A" w:rsidP="00A34AC4">
      <w:r>
        <w:separator/>
      </w:r>
    </w:p>
  </w:footnote>
  <w:footnote w:type="continuationSeparator" w:id="0">
    <w:p w14:paraId="09E9B081" w14:textId="77777777" w:rsidR="00AA573A" w:rsidRDefault="00AA573A" w:rsidP="00A34A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992"/>
      <w:gridCol w:w="7648"/>
      <w:gridCol w:w="999"/>
    </w:tblGrid>
    <w:tr w:rsidR="000C1904" w:rsidRPr="00530E77" w14:paraId="1E21FEAF" w14:textId="77777777" w:rsidTr="000C1904">
      <w:tc>
        <w:tcPr>
          <w:tcW w:w="515" w:type="pct"/>
          <w:vAlign w:val="center"/>
        </w:tcPr>
        <w:p w14:paraId="160C6C08" w14:textId="77777777" w:rsidR="00091B73" w:rsidRPr="008E2726" w:rsidRDefault="00091B73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38E944B" wp14:editId="73D0D368">
                <wp:extent cx="480457" cy="504000"/>
                <wp:effectExtent l="0" t="0" r="2540" b="4445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457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pct"/>
        </w:tcPr>
        <w:p w14:paraId="0B280BB2" w14:textId="77777777" w:rsidR="00F07D9D" w:rsidRPr="00F07D9D" w:rsidRDefault="00F07D9D" w:rsidP="00F07D9D">
          <w:pPr>
            <w:jc w:val="center"/>
            <w:rPr>
              <w:rFonts w:ascii="Calibri" w:eastAsia="Calibri" w:hAnsi="Calibri"/>
            </w:rPr>
          </w:pPr>
          <w:r w:rsidRPr="00F07D9D">
            <w:rPr>
              <w:rFonts w:ascii="Calibri" w:eastAsia="Calibri" w:hAnsi="Calibri"/>
              <w:b/>
              <w:bCs/>
            </w:rPr>
            <w:t>UNIVERSIDADE FEDERAL DE UBERLÂNDIA</w:t>
          </w:r>
          <w:r w:rsidRPr="00F07D9D">
            <w:rPr>
              <w:rFonts w:ascii="Calibri" w:eastAsia="Calibri" w:hAnsi="Calibri"/>
            </w:rPr>
            <w:br/>
            <w:t>Coordenação do Programa de Pós-Graduação em Música</w:t>
          </w:r>
        </w:p>
        <w:p w14:paraId="73289215" w14:textId="58D9521E" w:rsidR="00091B73" w:rsidRPr="00F07D9D" w:rsidRDefault="00F07D9D" w:rsidP="00F07D9D">
          <w:pPr>
            <w:jc w:val="center"/>
            <w:rPr>
              <w:rFonts w:ascii="Calibri" w:eastAsia="Calibri" w:hAnsi="Calibri"/>
              <w:sz w:val="18"/>
              <w:szCs w:val="18"/>
            </w:rPr>
          </w:pPr>
          <w:r w:rsidRPr="00F07D9D">
            <w:rPr>
              <w:rFonts w:ascii="Calibri" w:eastAsia="Calibri" w:hAnsi="Calibri"/>
              <w:sz w:val="18"/>
              <w:szCs w:val="18"/>
            </w:rPr>
            <w:t>Av. João Naves de Ávila, 2121, Bloco 1V, Sala 5 - Bairro Santa Mônica, Uberlândia-MG, CEP 38400-902</w:t>
          </w:r>
          <w:r w:rsidRPr="00F07D9D">
            <w:rPr>
              <w:rFonts w:ascii="Calibri" w:eastAsia="Calibri" w:hAnsi="Calibri"/>
              <w:sz w:val="18"/>
              <w:szCs w:val="18"/>
            </w:rPr>
            <w:br/>
            <w:t>Telefone: (34) 3239-4522 - www.ppgmu.iarte.ufu.br - ppgmus@ufu.br</w:t>
          </w:r>
        </w:p>
      </w:tc>
      <w:tc>
        <w:tcPr>
          <w:tcW w:w="518" w:type="pct"/>
          <w:vAlign w:val="center"/>
        </w:tcPr>
        <w:p w14:paraId="767914DB" w14:textId="77777777" w:rsidR="00091B73" w:rsidRPr="008E2726" w:rsidRDefault="00091B73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B5D72A0" wp14:editId="1EAB1114">
                <wp:extent cx="463031" cy="468000"/>
                <wp:effectExtent l="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031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07A6B9" w14:textId="77777777" w:rsidR="00091B73" w:rsidRPr="00F07D9D" w:rsidRDefault="00091B73" w:rsidP="00F07D9D">
    <w:pPr>
      <w:tabs>
        <w:tab w:val="center" w:pos="4419"/>
        <w:tab w:val="right" w:pos="8838"/>
      </w:tabs>
      <w:rPr>
        <w:sz w:val="11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8E5A8C32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Helvetica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1" w:hanging="648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A5F55B9"/>
    <w:multiLevelType w:val="hybridMultilevel"/>
    <w:tmpl w:val="D4AE9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D7A90"/>
    <w:multiLevelType w:val="hybridMultilevel"/>
    <w:tmpl w:val="92BE02E4"/>
    <w:lvl w:ilvl="0" w:tplc="0416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DA62889"/>
    <w:multiLevelType w:val="multilevel"/>
    <w:tmpl w:val="7256EB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A471825"/>
    <w:multiLevelType w:val="hybridMultilevel"/>
    <w:tmpl w:val="D4BA67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B066A"/>
    <w:multiLevelType w:val="hybridMultilevel"/>
    <w:tmpl w:val="B29A3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2464DF"/>
    <w:multiLevelType w:val="hybridMultilevel"/>
    <w:tmpl w:val="07B29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D6955"/>
    <w:multiLevelType w:val="hybridMultilevel"/>
    <w:tmpl w:val="618477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C4"/>
    <w:rsid w:val="00005759"/>
    <w:rsid w:val="00006EE0"/>
    <w:rsid w:val="0002059F"/>
    <w:rsid w:val="00023E50"/>
    <w:rsid w:val="00026C60"/>
    <w:rsid w:val="00026D26"/>
    <w:rsid w:val="00034D4B"/>
    <w:rsid w:val="00037E21"/>
    <w:rsid w:val="00041F88"/>
    <w:rsid w:val="0004205B"/>
    <w:rsid w:val="00042C1D"/>
    <w:rsid w:val="00046922"/>
    <w:rsid w:val="00052C7A"/>
    <w:rsid w:val="00057CD6"/>
    <w:rsid w:val="00060ADC"/>
    <w:rsid w:val="000705DA"/>
    <w:rsid w:val="00072F66"/>
    <w:rsid w:val="000743AD"/>
    <w:rsid w:val="00074DF0"/>
    <w:rsid w:val="00081B27"/>
    <w:rsid w:val="0008487C"/>
    <w:rsid w:val="00087C53"/>
    <w:rsid w:val="00091B73"/>
    <w:rsid w:val="00094266"/>
    <w:rsid w:val="00096750"/>
    <w:rsid w:val="000A6C7E"/>
    <w:rsid w:val="000A73DA"/>
    <w:rsid w:val="000A793E"/>
    <w:rsid w:val="000B3044"/>
    <w:rsid w:val="000B437C"/>
    <w:rsid w:val="000C087B"/>
    <w:rsid w:val="000C107B"/>
    <w:rsid w:val="000C1498"/>
    <w:rsid w:val="000C1904"/>
    <w:rsid w:val="000C574A"/>
    <w:rsid w:val="000D4C0D"/>
    <w:rsid w:val="000E2599"/>
    <w:rsid w:val="000F1D37"/>
    <w:rsid w:val="000F4745"/>
    <w:rsid w:val="000F52B5"/>
    <w:rsid w:val="00105F8C"/>
    <w:rsid w:val="00112BAF"/>
    <w:rsid w:val="00115082"/>
    <w:rsid w:val="001178A0"/>
    <w:rsid w:val="00123F5A"/>
    <w:rsid w:val="0013620D"/>
    <w:rsid w:val="00146956"/>
    <w:rsid w:val="00147552"/>
    <w:rsid w:val="00150D02"/>
    <w:rsid w:val="0015189D"/>
    <w:rsid w:val="00157BFB"/>
    <w:rsid w:val="00161370"/>
    <w:rsid w:val="00187DC1"/>
    <w:rsid w:val="00190520"/>
    <w:rsid w:val="001925B8"/>
    <w:rsid w:val="00195ABA"/>
    <w:rsid w:val="001A0E7D"/>
    <w:rsid w:val="001A70CD"/>
    <w:rsid w:val="001B2D48"/>
    <w:rsid w:val="001B576D"/>
    <w:rsid w:val="001B6007"/>
    <w:rsid w:val="001C1697"/>
    <w:rsid w:val="001C59C6"/>
    <w:rsid w:val="001D3D11"/>
    <w:rsid w:val="001F28EE"/>
    <w:rsid w:val="001F31C0"/>
    <w:rsid w:val="002019CB"/>
    <w:rsid w:val="0020220C"/>
    <w:rsid w:val="0020421B"/>
    <w:rsid w:val="00210E99"/>
    <w:rsid w:val="00213461"/>
    <w:rsid w:val="00213581"/>
    <w:rsid w:val="0022081D"/>
    <w:rsid w:val="002316EF"/>
    <w:rsid w:val="00231E20"/>
    <w:rsid w:val="00235445"/>
    <w:rsid w:val="0024185E"/>
    <w:rsid w:val="00242E7C"/>
    <w:rsid w:val="00243F8D"/>
    <w:rsid w:val="0024603E"/>
    <w:rsid w:val="002524BE"/>
    <w:rsid w:val="0025400E"/>
    <w:rsid w:val="002609D2"/>
    <w:rsid w:val="002613DD"/>
    <w:rsid w:val="00266465"/>
    <w:rsid w:val="00266DAD"/>
    <w:rsid w:val="002737C2"/>
    <w:rsid w:val="002846B8"/>
    <w:rsid w:val="00284C71"/>
    <w:rsid w:val="00287724"/>
    <w:rsid w:val="002900AA"/>
    <w:rsid w:val="00290D1F"/>
    <w:rsid w:val="00291091"/>
    <w:rsid w:val="002934FB"/>
    <w:rsid w:val="00293DD1"/>
    <w:rsid w:val="002945CE"/>
    <w:rsid w:val="00294888"/>
    <w:rsid w:val="002A1AF4"/>
    <w:rsid w:val="002A42D4"/>
    <w:rsid w:val="002B077C"/>
    <w:rsid w:val="002B6120"/>
    <w:rsid w:val="002B7452"/>
    <w:rsid w:val="002C0496"/>
    <w:rsid w:val="002C68A9"/>
    <w:rsid w:val="002D0456"/>
    <w:rsid w:val="002D3376"/>
    <w:rsid w:val="002D5C2E"/>
    <w:rsid w:val="002F433C"/>
    <w:rsid w:val="002F6BE3"/>
    <w:rsid w:val="00300DBF"/>
    <w:rsid w:val="00306381"/>
    <w:rsid w:val="0030728A"/>
    <w:rsid w:val="00310538"/>
    <w:rsid w:val="00316D85"/>
    <w:rsid w:val="00336319"/>
    <w:rsid w:val="00340426"/>
    <w:rsid w:val="00341EB8"/>
    <w:rsid w:val="003433EA"/>
    <w:rsid w:val="003479C3"/>
    <w:rsid w:val="0035644D"/>
    <w:rsid w:val="00357A35"/>
    <w:rsid w:val="00360002"/>
    <w:rsid w:val="0037697C"/>
    <w:rsid w:val="00381FA3"/>
    <w:rsid w:val="003868AB"/>
    <w:rsid w:val="00396AB9"/>
    <w:rsid w:val="003A0282"/>
    <w:rsid w:val="003A3F93"/>
    <w:rsid w:val="003B0716"/>
    <w:rsid w:val="003B183A"/>
    <w:rsid w:val="003B46A6"/>
    <w:rsid w:val="003B507E"/>
    <w:rsid w:val="003B5BE0"/>
    <w:rsid w:val="003C0977"/>
    <w:rsid w:val="003C1FDD"/>
    <w:rsid w:val="003C24E8"/>
    <w:rsid w:val="003C29A1"/>
    <w:rsid w:val="003C3A96"/>
    <w:rsid w:val="003D2464"/>
    <w:rsid w:val="003E42B3"/>
    <w:rsid w:val="003E4AAC"/>
    <w:rsid w:val="003E4AE9"/>
    <w:rsid w:val="003E77A6"/>
    <w:rsid w:val="003F4480"/>
    <w:rsid w:val="003F6B5E"/>
    <w:rsid w:val="00403C03"/>
    <w:rsid w:val="00405883"/>
    <w:rsid w:val="0041749F"/>
    <w:rsid w:val="0042307C"/>
    <w:rsid w:val="00425F5A"/>
    <w:rsid w:val="004262A7"/>
    <w:rsid w:val="0043173F"/>
    <w:rsid w:val="0043287F"/>
    <w:rsid w:val="00434042"/>
    <w:rsid w:val="00435CCF"/>
    <w:rsid w:val="00444D2D"/>
    <w:rsid w:val="00446707"/>
    <w:rsid w:val="00453FD5"/>
    <w:rsid w:val="004566D1"/>
    <w:rsid w:val="004641F1"/>
    <w:rsid w:val="00465D91"/>
    <w:rsid w:val="004709A1"/>
    <w:rsid w:val="00472422"/>
    <w:rsid w:val="0047396F"/>
    <w:rsid w:val="00475B48"/>
    <w:rsid w:val="00476E06"/>
    <w:rsid w:val="00477587"/>
    <w:rsid w:val="00477BB8"/>
    <w:rsid w:val="00480FB8"/>
    <w:rsid w:val="00490198"/>
    <w:rsid w:val="00491447"/>
    <w:rsid w:val="00492FDB"/>
    <w:rsid w:val="004A3C0A"/>
    <w:rsid w:val="004A55A3"/>
    <w:rsid w:val="004A7595"/>
    <w:rsid w:val="004B4E55"/>
    <w:rsid w:val="004C01B1"/>
    <w:rsid w:val="004C7576"/>
    <w:rsid w:val="004D2517"/>
    <w:rsid w:val="004E2E40"/>
    <w:rsid w:val="004E58C4"/>
    <w:rsid w:val="004E63DA"/>
    <w:rsid w:val="004F2D1F"/>
    <w:rsid w:val="004F35BA"/>
    <w:rsid w:val="004F3F3F"/>
    <w:rsid w:val="00511E18"/>
    <w:rsid w:val="00512195"/>
    <w:rsid w:val="0051463C"/>
    <w:rsid w:val="005168F8"/>
    <w:rsid w:val="00517E52"/>
    <w:rsid w:val="005233DE"/>
    <w:rsid w:val="005331D8"/>
    <w:rsid w:val="0053457A"/>
    <w:rsid w:val="00552A0A"/>
    <w:rsid w:val="005632CC"/>
    <w:rsid w:val="00581FFD"/>
    <w:rsid w:val="00582C9C"/>
    <w:rsid w:val="005A001F"/>
    <w:rsid w:val="005A3DDF"/>
    <w:rsid w:val="005C4044"/>
    <w:rsid w:val="005C4269"/>
    <w:rsid w:val="005D1ADB"/>
    <w:rsid w:val="005D2393"/>
    <w:rsid w:val="005D3EB3"/>
    <w:rsid w:val="005D433A"/>
    <w:rsid w:val="005E13AE"/>
    <w:rsid w:val="005E5B8D"/>
    <w:rsid w:val="005F15EA"/>
    <w:rsid w:val="00600601"/>
    <w:rsid w:val="00607F6C"/>
    <w:rsid w:val="006225DF"/>
    <w:rsid w:val="006258CE"/>
    <w:rsid w:val="00631B35"/>
    <w:rsid w:val="00633874"/>
    <w:rsid w:val="00633D47"/>
    <w:rsid w:val="00635FB3"/>
    <w:rsid w:val="0065015D"/>
    <w:rsid w:val="00654999"/>
    <w:rsid w:val="006576A0"/>
    <w:rsid w:val="00661435"/>
    <w:rsid w:val="0067238C"/>
    <w:rsid w:val="00672C0C"/>
    <w:rsid w:val="006755A3"/>
    <w:rsid w:val="00677CA0"/>
    <w:rsid w:val="006820E2"/>
    <w:rsid w:val="00682D0D"/>
    <w:rsid w:val="0068798F"/>
    <w:rsid w:val="0069089D"/>
    <w:rsid w:val="0069099F"/>
    <w:rsid w:val="006914D1"/>
    <w:rsid w:val="00692851"/>
    <w:rsid w:val="00692E9C"/>
    <w:rsid w:val="006A13D1"/>
    <w:rsid w:val="006A639B"/>
    <w:rsid w:val="006B02DA"/>
    <w:rsid w:val="006B6C39"/>
    <w:rsid w:val="006B7A31"/>
    <w:rsid w:val="006D0B27"/>
    <w:rsid w:val="006D1865"/>
    <w:rsid w:val="006E1B0D"/>
    <w:rsid w:val="006E250D"/>
    <w:rsid w:val="006E25F4"/>
    <w:rsid w:val="006E2820"/>
    <w:rsid w:val="006E5713"/>
    <w:rsid w:val="006F4FFD"/>
    <w:rsid w:val="006F5401"/>
    <w:rsid w:val="007029F9"/>
    <w:rsid w:val="0070672C"/>
    <w:rsid w:val="00706915"/>
    <w:rsid w:val="00707603"/>
    <w:rsid w:val="0072319A"/>
    <w:rsid w:val="00724734"/>
    <w:rsid w:val="00724BEF"/>
    <w:rsid w:val="007474D2"/>
    <w:rsid w:val="00753A92"/>
    <w:rsid w:val="00754ED3"/>
    <w:rsid w:val="00755E74"/>
    <w:rsid w:val="00756848"/>
    <w:rsid w:val="00760F03"/>
    <w:rsid w:val="00763907"/>
    <w:rsid w:val="00781B0F"/>
    <w:rsid w:val="007919A5"/>
    <w:rsid w:val="00793BCD"/>
    <w:rsid w:val="007A1792"/>
    <w:rsid w:val="007A2362"/>
    <w:rsid w:val="007A6E74"/>
    <w:rsid w:val="007A7462"/>
    <w:rsid w:val="007B2CAF"/>
    <w:rsid w:val="007C1716"/>
    <w:rsid w:val="007C5E9E"/>
    <w:rsid w:val="007D2787"/>
    <w:rsid w:val="007D2BEA"/>
    <w:rsid w:val="007D5C0B"/>
    <w:rsid w:val="007F27C6"/>
    <w:rsid w:val="007F54DA"/>
    <w:rsid w:val="007F5D0E"/>
    <w:rsid w:val="00802A2F"/>
    <w:rsid w:val="00805A5E"/>
    <w:rsid w:val="00812539"/>
    <w:rsid w:val="00812725"/>
    <w:rsid w:val="00825693"/>
    <w:rsid w:val="008265E1"/>
    <w:rsid w:val="00827218"/>
    <w:rsid w:val="0083225A"/>
    <w:rsid w:val="008353BA"/>
    <w:rsid w:val="0084605F"/>
    <w:rsid w:val="00854647"/>
    <w:rsid w:val="0085522B"/>
    <w:rsid w:val="00856F7D"/>
    <w:rsid w:val="00867EA4"/>
    <w:rsid w:val="008742D2"/>
    <w:rsid w:val="008750DA"/>
    <w:rsid w:val="00875244"/>
    <w:rsid w:val="00882359"/>
    <w:rsid w:val="008849F8"/>
    <w:rsid w:val="0088516B"/>
    <w:rsid w:val="00893ECB"/>
    <w:rsid w:val="00896337"/>
    <w:rsid w:val="00896A30"/>
    <w:rsid w:val="00896B3A"/>
    <w:rsid w:val="0089702C"/>
    <w:rsid w:val="008A26AD"/>
    <w:rsid w:val="008B5918"/>
    <w:rsid w:val="008B5F9D"/>
    <w:rsid w:val="008B71A8"/>
    <w:rsid w:val="008B7C91"/>
    <w:rsid w:val="008E1FC5"/>
    <w:rsid w:val="008E2726"/>
    <w:rsid w:val="008E2BD0"/>
    <w:rsid w:val="008E689F"/>
    <w:rsid w:val="008E6C45"/>
    <w:rsid w:val="008F23D9"/>
    <w:rsid w:val="008F2E42"/>
    <w:rsid w:val="00904502"/>
    <w:rsid w:val="009160DF"/>
    <w:rsid w:val="00916A8D"/>
    <w:rsid w:val="00916DDC"/>
    <w:rsid w:val="00926291"/>
    <w:rsid w:val="00927CD6"/>
    <w:rsid w:val="0093134D"/>
    <w:rsid w:val="009347E7"/>
    <w:rsid w:val="009365DA"/>
    <w:rsid w:val="009367DA"/>
    <w:rsid w:val="00940D76"/>
    <w:rsid w:val="00940EF7"/>
    <w:rsid w:val="009507A6"/>
    <w:rsid w:val="009511B3"/>
    <w:rsid w:val="00951C71"/>
    <w:rsid w:val="00964373"/>
    <w:rsid w:val="00965716"/>
    <w:rsid w:val="009762FD"/>
    <w:rsid w:val="00982BE2"/>
    <w:rsid w:val="009866D1"/>
    <w:rsid w:val="0098750A"/>
    <w:rsid w:val="0099139B"/>
    <w:rsid w:val="009929FC"/>
    <w:rsid w:val="009953C0"/>
    <w:rsid w:val="00996975"/>
    <w:rsid w:val="009A3190"/>
    <w:rsid w:val="009B11D0"/>
    <w:rsid w:val="009B25DB"/>
    <w:rsid w:val="009B3CB9"/>
    <w:rsid w:val="009D4F9B"/>
    <w:rsid w:val="009D56E9"/>
    <w:rsid w:val="009E327B"/>
    <w:rsid w:val="009E443A"/>
    <w:rsid w:val="00A038BD"/>
    <w:rsid w:val="00A072B4"/>
    <w:rsid w:val="00A132EA"/>
    <w:rsid w:val="00A13397"/>
    <w:rsid w:val="00A14415"/>
    <w:rsid w:val="00A148AE"/>
    <w:rsid w:val="00A167BA"/>
    <w:rsid w:val="00A17892"/>
    <w:rsid w:val="00A2001A"/>
    <w:rsid w:val="00A230A6"/>
    <w:rsid w:val="00A311A5"/>
    <w:rsid w:val="00A346F6"/>
    <w:rsid w:val="00A34AC4"/>
    <w:rsid w:val="00A35E5B"/>
    <w:rsid w:val="00A3659E"/>
    <w:rsid w:val="00A36A4F"/>
    <w:rsid w:val="00A429D0"/>
    <w:rsid w:val="00A434F7"/>
    <w:rsid w:val="00A477BC"/>
    <w:rsid w:val="00A5569F"/>
    <w:rsid w:val="00A62F60"/>
    <w:rsid w:val="00A674E0"/>
    <w:rsid w:val="00A7085C"/>
    <w:rsid w:val="00A75FAA"/>
    <w:rsid w:val="00A8244C"/>
    <w:rsid w:val="00A84FCE"/>
    <w:rsid w:val="00AA049E"/>
    <w:rsid w:val="00AA35E5"/>
    <w:rsid w:val="00AA479A"/>
    <w:rsid w:val="00AA573A"/>
    <w:rsid w:val="00AA7F08"/>
    <w:rsid w:val="00AB457E"/>
    <w:rsid w:val="00AC3082"/>
    <w:rsid w:val="00AC4191"/>
    <w:rsid w:val="00AD5FD2"/>
    <w:rsid w:val="00AD7422"/>
    <w:rsid w:val="00AE414E"/>
    <w:rsid w:val="00AF1DAD"/>
    <w:rsid w:val="00AF4978"/>
    <w:rsid w:val="00AF58D3"/>
    <w:rsid w:val="00B022D4"/>
    <w:rsid w:val="00B06354"/>
    <w:rsid w:val="00B07394"/>
    <w:rsid w:val="00B074CF"/>
    <w:rsid w:val="00B1046A"/>
    <w:rsid w:val="00B159EA"/>
    <w:rsid w:val="00B1748B"/>
    <w:rsid w:val="00B22A33"/>
    <w:rsid w:val="00B2507A"/>
    <w:rsid w:val="00B25296"/>
    <w:rsid w:val="00B25D52"/>
    <w:rsid w:val="00B26F8A"/>
    <w:rsid w:val="00B3266D"/>
    <w:rsid w:val="00B3329B"/>
    <w:rsid w:val="00B352F1"/>
    <w:rsid w:val="00B37C9A"/>
    <w:rsid w:val="00B505E4"/>
    <w:rsid w:val="00B56930"/>
    <w:rsid w:val="00B6676A"/>
    <w:rsid w:val="00B713E5"/>
    <w:rsid w:val="00B733F6"/>
    <w:rsid w:val="00B81A76"/>
    <w:rsid w:val="00B85023"/>
    <w:rsid w:val="00B87E07"/>
    <w:rsid w:val="00B9236D"/>
    <w:rsid w:val="00B95429"/>
    <w:rsid w:val="00BA3DC5"/>
    <w:rsid w:val="00BA4AEA"/>
    <w:rsid w:val="00BA6401"/>
    <w:rsid w:val="00BB4F3A"/>
    <w:rsid w:val="00BC6B0D"/>
    <w:rsid w:val="00BD69D4"/>
    <w:rsid w:val="00BE43B4"/>
    <w:rsid w:val="00BE51D7"/>
    <w:rsid w:val="00BE7F0A"/>
    <w:rsid w:val="00C017E6"/>
    <w:rsid w:val="00C04395"/>
    <w:rsid w:val="00C065DA"/>
    <w:rsid w:val="00C12B8B"/>
    <w:rsid w:val="00C15B48"/>
    <w:rsid w:val="00C2369F"/>
    <w:rsid w:val="00C25AEE"/>
    <w:rsid w:val="00C3188A"/>
    <w:rsid w:val="00C32201"/>
    <w:rsid w:val="00C550F3"/>
    <w:rsid w:val="00C56B1F"/>
    <w:rsid w:val="00C5774B"/>
    <w:rsid w:val="00C57C7D"/>
    <w:rsid w:val="00C60BAE"/>
    <w:rsid w:val="00C826CA"/>
    <w:rsid w:val="00C85FE1"/>
    <w:rsid w:val="00C954B0"/>
    <w:rsid w:val="00C97155"/>
    <w:rsid w:val="00CA0A88"/>
    <w:rsid w:val="00CA15CC"/>
    <w:rsid w:val="00CA2A69"/>
    <w:rsid w:val="00CB41DF"/>
    <w:rsid w:val="00CB7F58"/>
    <w:rsid w:val="00CC77E5"/>
    <w:rsid w:val="00CD0506"/>
    <w:rsid w:val="00CD5E83"/>
    <w:rsid w:val="00CF2667"/>
    <w:rsid w:val="00D03F71"/>
    <w:rsid w:val="00D06E1A"/>
    <w:rsid w:val="00D119BE"/>
    <w:rsid w:val="00D221F6"/>
    <w:rsid w:val="00D25956"/>
    <w:rsid w:val="00D26787"/>
    <w:rsid w:val="00D26B5B"/>
    <w:rsid w:val="00D27C77"/>
    <w:rsid w:val="00D32557"/>
    <w:rsid w:val="00D42537"/>
    <w:rsid w:val="00D63427"/>
    <w:rsid w:val="00D77F06"/>
    <w:rsid w:val="00D83A70"/>
    <w:rsid w:val="00D86DBC"/>
    <w:rsid w:val="00D87D19"/>
    <w:rsid w:val="00D96941"/>
    <w:rsid w:val="00DA26AF"/>
    <w:rsid w:val="00DB1DC8"/>
    <w:rsid w:val="00DB5745"/>
    <w:rsid w:val="00DB5E6A"/>
    <w:rsid w:val="00DB688C"/>
    <w:rsid w:val="00DC139C"/>
    <w:rsid w:val="00DC59E8"/>
    <w:rsid w:val="00DC6642"/>
    <w:rsid w:val="00DC6BA9"/>
    <w:rsid w:val="00DD5781"/>
    <w:rsid w:val="00DD5918"/>
    <w:rsid w:val="00DE7D5A"/>
    <w:rsid w:val="00DF0917"/>
    <w:rsid w:val="00DF4BD7"/>
    <w:rsid w:val="00DF65EE"/>
    <w:rsid w:val="00DF7946"/>
    <w:rsid w:val="00DF7C18"/>
    <w:rsid w:val="00E0620C"/>
    <w:rsid w:val="00E122F3"/>
    <w:rsid w:val="00E136D1"/>
    <w:rsid w:val="00E16918"/>
    <w:rsid w:val="00E2163F"/>
    <w:rsid w:val="00E23EAC"/>
    <w:rsid w:val="00E321C9"/>
    <w:rsid w:val="00E34412"/>
    <w:rsid w:val="00E358E6"/>
    <w:rsid w:val="00E3735E"/>
    <w:rsid w:val="00E42CF6"/>
    <w:rsid w:val="00E472B9"/>
    <w:rsid w:val="00E524A8"/>
    <w:rsid w:val="00E6248F"/>
    <w:rsid w:val="00E6756E"/>
    <w:rsid w:val="00E7178B"/>
    <w:rsid w:val="00E75E5D"/>
    <w:rsid w:val="00E97E8B"/>
    <w:rsid w:val="00EB01FD"/>
    <w:rsid w:val="00EB6925"/>
    <w:rsid w:val="00EB694F"/>
    <w:rsid w:val="00EC0B82"/>
    <w:rsid w:val="00EC3BB0"/>
    <w:rsid w:val="00EC7738"/>
    <w:rsid w:val="00ED1F38"/>
    <w:rsid w:val="00ED2B0A"/>
    <w:rsid w:val="00ED2F0C"/>
    <w:rsid w:val="00EE1F16"/>
    <w:rsid w:val="00EE4512"/>
    <w:rsid w:val="00EE6117"/>
    <w:rsid w:val="00EF078B"/>
    <w:rsid w:val="00EF395B"/>
    <w:rsid w:val="00EF542C"/>
    <w:rsid w:val="00EF7726"/>
    <w:rsid w:val="00F00137"/>
    <w:rsid w:val="00F0322C"/>
    <w:rsid w:val="00F06CE4"/>
    <w:rsid w:val="00F07D9D"/>
    <w:rsid w:val="00F1341C"/>
    <w:rsid w:val="00F15E69"/>
    <w:rsid w:val="00F228F7"/>
    <w:rsid w:val="00F22DE6"/>
    <w:rsid w:val="00F33958"/>
    <w:rsid w:val="00F466EE"/>
    <w:rsid w:val="00F61110"/>
    <w:rsid w:val="00F61129"/>
    <w:rsid w:val="00F63F48"/>
    <w:rsid w:val="00F736A5"/>
    <w:rsid w:val="00F81F36"/>
    <w:rsid w:val="00F849EE"/>
    <w:rsid w:val="00FA4205"/>
    <w:rsid w:val="00FB0C7F"/>
    <w:rsid w:val="00FB5BAA"/>
    <w:rsid w:val="00FB7F2D"/>
    <w:rsid w:val="00FC00E7"/>
    <w:rsid w:val="00FC5F9D"/>
    <w:rsid w:val="00FD303C"/>
    <w:rsid w:val="00FD46A6"/>
    <w:rsid w:val="00FE07C2"/>
    <w:rsid w:val="00FE1F7F"/>
    <w:rsid w:val="00FE3AE6"/>
    <w:rsid w:val="00FE3E2F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DA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AC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311A5"/>
    <w:pPr>
      <w:keepNext/>
      <w:tabs>
        <w:tab w:val="num" w:pos="432"/>
      </w:tabs>
      <w:ind w:left="432" w:hanging="432"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77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311A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A311A5"/>
    <w:pPr>
      <w:keepNext/>
      <w:tabs>
        <w:tab w:val="num" w:pos="864"/>
      </w:tabs>
      <w:ind w:left="864" w:hanging="864"/>
      <w:jc w:val="both"/>
      <w:outlineLvl w:val="3"/>
    </w:pPr>
    <w:rPr>
      <w:b/>
      <w:sz w:val="16"/>
      <w:szCs w:val="20"/>
    </w:rPr>
  </w:style>
  <w:style w:type="paragraph" w:styleId="Ttulo5">
    <w:name w:val="heading 5"/>
    <w:basedOn w:val="Normal"/>
    <w:next w:val="Normal"/>
    <w:link w:val="Ttulo5Char"/>
    <w:qFormat/>
    <w:rsid w:val="00A34AC4"/>
    <w:pPr>
      <w:keepNext/>
      <w:spacing w:line="360" w:lineRule="auto"/>
      <w:ind w:left="397" w:hanging="397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qFormat/>
    <w:rsid w:val="00A311A5"/>
    <w:pPr>
      <w:keepNext/>
      <w:tabs>
        <w:tab w:val="num" w:pos="1152"/>
      </w:tabs>
      <w:ind w:left="1152" w:hanging="1152"/>
      <w:jc w:val="both"/>
      <w:outlineLvl w:val="5"/>
    </w:pPr>
    <w:rPr>
      <w:rFonts w:ascii="Courier New" w:hAnsi="Courier New"/>
      <w:szCs w:val="20"/>
    </w:rPr>
  </w:style>
  <w:style w:type="paragraph" w:styleId="Ttulo7">
    <w:name w:val="heading 7"/>
    <w:basedOn w:val="Normal"/>
    <w:next w:val="Normal"/>
    <w:link w:val="Ttulo7Char"/>
    <w:qFormat/>
    <w:rsid w:val="00A311A5"/>
    <w:pPr>
      <w:keepNext/>
      <w:tabs>
        <w:tab w:val="num" w:pos="1296"/>
      </w:tabs>
      <w:ind w:left="1296" w:hanging="1296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A311A5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A311A5"/>
    <w:pPr>
      <w:keepNext/>
      <w:tabs>
        <w:tab w:val="num" w:pos="1584"/>
      </w:tabs>
      <w:ind w:left="1584" w:hanging="1584"/>
      <w:jc w:val="both"/>
      <w:outlineLvl w:val="8"/>
    </w:pPr>
    <w:rPr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A34AC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uiPriority w:val="9"/>
    <w:rsid w:val="00CC77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A311A5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link w:val="Ttulo3"/>
    <w:rsid w:val="00A311A5"/>
    <w:rPr>
      <w:rFonts w:ascii="Arial" w:eastAsia="Times New Roman" w:hAnsi="Arial"/>
      <w:b/>
      <w:sz w:val="24"/>
    </w:rPr>
  </w:style>
  <w:style w:type="character" w:customStyle="1" w:styleId="Ttulo4Char">
    <w:name w:val="Título 4 Char"/>
    <w:link w:val="Ttulo4"/>
    <w:rsid w:val="00A311A5"/>
    <w:rPr>
      <w:rFonts w:ascii="Times New Roman" w:eastAsia="Times New Roman" w:hAnsi="Times New Roman"/>
      <w:b/>
      <w:sz w:val="16"/>
    </w:rPr>
  </w:style>
  <w:style w:type="character" w:customStyle="1" w:styleId="Ttulo6Char">
    <w:name w:val="Título 6 Char"/>
    <w:link w:val="Ttulo6"/>
    <w:rsid w:val="00A311A5"/>
    <w:rPr>
      <w:rFonts w:ascii="Courier New" w:eastAsia="Times New Roman" w:hAnsi="Courier New" w:cs="Courier New"/>
      <w:sz w:val="24"/>
    </w:rPr>
  </w:style>
  <w:style w:type="character" w:customStyle="1" w:styleId="Ttulo7Char">
    <w:name w:val="Título 7 Char"/>
    <w:link w:val="Ttulo7"/>
    <w:rsid w:val="00A311A5"/>
    <w:rPr>
      <w:rFonts w:ascii="Times New Roman" w:eastAsia="Times New Roman" w:hAnsi="Times New Roman"/>
      <w:b/>
      <w:sz w:val="24"/>
    </w:rPr>
  </w:style>
  <w:style w:type="character" w:customStyle="1" w:styleId="Ttulo8Char">
    <w:name w:val="Título 8 Char"/>
    <w:link w:val="Ttulo8"/>
    <w:rsid w:val="00A311A5"/>
    <w:rPr>
      <w:rFonts w:ascii="Times New Roman" w:eastAsia="Times New Roman" w:hAnsi="Times New Roman"/>
      <w:sz w:val="28"/>
    </w:rPr>
  </w:style>
  <w:style w:type="character" w:customStyle="1" w:styleId="Ttulo9Char">
    <w:name w:val="Título 9 Char"/>
    <w:link w:val="Ttulo9"/>
    <w:rsid w:val="00A311A5"/>
    <w:rPr>
      <w:rFonts w:ascii="Times New Roman" w:eastAsia="Times New Roman" w:hAnsi="Times New Roman"/>
      <w:color w:val="0000FF"/>
      <w:sz w:val="24"/>
      <w:szCs w:val="24"/>
    </w:rPr>
  </w:style>
  <w:style w:type="character" w:styleId="Hiperlink">
    <w:name w:val="Hyperlink"/>
    <w:rsid w:val="00A311A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A75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A3DC5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BA3DC5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rsid w:val="00BA3DC5"/>
    <w:pPr>
      <w:ind w:left="709" w:hanging="142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BA3DC5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86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1865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rsid w:val="0004205B"/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35644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ro">
    <w:name w:val="Padrão"/>
    <w:rsid w:val="00BE43B4"/>
    <w:pPr>
      <w:keepNext/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eastAsia="zh-CN" w:bidi="hi-IN"/>
    </w:rPr>
  </w:style>
  <w:style w:type="paragraph" w:customStyle="1" w:styleId="Normal10">
    <w:name w:val="Normal1"/>
    <w:rsid w:val="00B37C9A"/>
    <w:rPr>
      <w:rFonts w:ascii="Times New Roman" w:eastAsia="Times New Roman" w:hAnsi="Times New Roman"/>
      <w:color w:val="000000"/>
      <w:sz w:val="24"/>
      <w:lang w:val="en-US" w:eastAsia="en-US"/>
    </w:rPr>
  </w:style>
  <w:style w:type="paragraph" w:customStyle="1" w:styleId="Contedodetabela">
    <w:name w:val="Conteúdo de tabela"/>
    <w:basedOn w:val="Normal"/>
    <w:rsid w:val="00023E50"/>
    <w:pPr>
      <w:suppressLineNumbers/>
      <w:suppressAutoHyphens/>
    </w:pPr>
    <w:rPr>
      <w:sz w:val="20"/>
      <w:szCs w:val="20"/>
      <w:lang w:eastAsia="ar-SA"/>
    </w:rPr>
  </w:style>
  <w:style w:type="character" w:styleId="Forte">
    <w:name w:val="Strong"/>
    <w:qFormat/>
    <w:rsid w:val="00360002"/>
    <w:rPr>
      <w:b/>
      <w:bCs/>
    </w:rPr>
  </w:style>
  <w:style w:type="character" w:customStyle="1" w:styleId="WW8Num2z0">
    <w:name w:val="WW8Num2z0"/>
    <w:rsid w:val="002C0496"/>
  </w:style>
  <w:style w:type="paragraph" w:styleId="PargrafodaLista">
    <w:name w:val="List Paragraph"/>
    <w:basedOn w:val="Normal"/>
    <w:uiPriority w:val="34"/>
    <w:qFormat/>
    <w:rsid w:val="002C0496"/>
    <w:pPr>
      <w:ind w:left="720"/>
      <w:contextualSpacing/>
    </w:pPr>
  </w:style>
  <w:style w:type="paragraph" w:styleId="NormalWeb">
    <w:name w:val="Normal (Web)"/>
    <w:basedOn w:val="Normal"/>
    <w:rsid w:val="00875244"/>
    <w:pPr>
      <w:suppressAutoHyphens/>
      <w:spacing w:before="280" w:after="280"/>
    </w:pPr>
    <w:rPr>
      <w:sz w:val="20"/>
      <w:szCs w:val="20"/>
      <w:lang w:eastAsia="ar-SA"/>
    </w:rPr>
  </w:style>
  <w:style w:type="character" w:styleId="nfase">
    <w:name w:val="Emphasis"/>
    <w:uiPriority w:val="20"/>
    <w:qFormat/>
    <w:rsid w:val="00875244"/>
    <w:rPr>
      <w:i/>
      <w:iCs/>
    </w:rPr>
  </w:style>
  <w:style w:type="paragraph" w:customStyle="1" w:styleId="yiv8134605586gmail-msonormal">
    <w:name w:val="yiv8134605586gmail-msonormal"/>
    <w:basedOn w:val="Normal"/>
    <w:rsid w:val="00875244"/>
    <w:pPr>
      <w:spacing w:before="100" w:beforeAutospacing="1" w:after="100" w:afterAutospacing="1"/>
    </w:pPr>
    <w:rPr>
      <w:rFonts w:eastAsia="Calibri"/>
    </w:rPr>
  </w:style>
  <w:style w:type="character" w:styleId="HiperlinkVisitado">
    <w:name w:val="FollowedHyperlink"/>
    <w:basedOn w:val="Fontepargpadro"/>
    <w:uiPriority w:val="99"/>
    <w:semiHidden/>
    <w:unhideWhenUsed/>
    <w:rsid w:val="00DF4B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71D2-4FFA-F643-9257-49D05C91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Links>
    <vt:vector size="18" baseType="variant">
      <vt:variant>
        <vt:i4>1507407</vt:i4>
      </vt:variant>
      <vt:variant>
        <vt:i4>6</vt:i4>
      </vt:variant>
      <vt:variant>
        <vt:i4>0</vt:i4>
      </vt:variant>
      <vt:variant>
        <vt:i4>5</vt:i4>
      </vt:variant>
      <vt:variant>
        <vt:lpwstr>http://www.cnpq/</vt:lpwstr>
      </vt:variant>
      <vt:variant>
        <vt:lpwstr/>
      </vt:variant>
      <vt:variant>
        <vt:i4>7602230</vt:i4>
      </vt:variant>
      <vt:variant>
        <vt:i4>3</vt:i4>
      </vt:variant>
      <vt:variant>
        <vt:i4>0</vt:i4>
      </vt:variant>
      <vt:variant>
        <vt:i4>5</vt:i4>
      </vt:variant>
      <vt:variant>
        <vt:lpwstr>http://www.gru.ufu.br/</vt:lpwstr>
      </vt:variant>
      <vt:variant>
        <vt:lpwstr/>
      </vt:variant>
      <vt:variant>
        <vt:i4>8060990</vt:i4>
      </vt:variant>
      <vt:variant>
        <vt:i4>0</vt:i4>
      </vt:variant>
      <vt:variant>
        <vt:i4>0</vt:i4>
      </vt:variant>
      <vt:variant>
        <vt:i4>5</vt:i4>
      </vt:variant>
      <vt:variant>
        <vt:lpwstr>http://www.ileel.ufu.br/proflin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</dc:creator>
  <cp:lastModifiedBy>ACM</cp:lastModifiedBy>
  <cp:revision>6</cp:revision>
  <cp:lastPrinted>2018-11-04T20:03:00Z</cp:lastPrinted>
  <dcterms:created xsi:type="dcterms:W3CDTF">2018-11-04T20:11:00Z</dcterms:created>
  <dcterms:modified xsi:type="dcterms:W3CDTF">2018-11-16T11:41:00Z</dcterms:modified>
</cp:coreProperties>
</file>